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66" w:rsidRDefault="00B33811" w:rsidP="00A52719">
      <w:pPr>
        <w:spacing w:line="200" w:lineRule="exact"/>
        <w:ind w:left="20"/>
        <w:jc w:val="center"/>
        <w:rPr>
          <w:b/>
          <w:sz w:val="22"/>
          <w:szCs w:val="22"/>
        </w:rPr>
      </w:pPr>
      <w:bookmarkStart w:id="0" w:name="_GoBack"/>
      <w:bookmarkEnd w:id="0"/>
      <w:r>
        <w:rPr>
          <w:b/>
          <w:sz w:val="22"/>
          <w:szCs w:val="22"/>
        </w:rPr>
        <w:t>DEUTSCH 103</w:t>
      </w:r>
      <w:r w:rsidR="004A3C4A" w:rsidRPr="002C376C">
        <w:rPr>
          <w:b/>
          <w:sz w:val="22"/>
          <w:szCs w:val="22"/>
        </w:rPr>
        <w:t xml:space="preserve"> --</w:t>
      </w:r>
      <w:r w:rsidR="004A3C4A" w:rsidRPr="002C376C">
        <w:rPr>
          <w:b/>
          <w:sz w:val="22"/>
          <w:szCs w:val="22"/>
          <w:lang w:val="de-DE"/>
        </w:rPr>
        <w:t xml:space="preserve"> </w:t>
      </w:r>
      <w:r w:rsidR="003C4459">
        <w:rPr>
          <w:b/>
          <w:sz w:val="22"/>
          <w:szCs w:val="22"/>
        </w:rPr>
        <w:t>HERBST 2015</w:t>
      </w:r>
      <w:r>
        <w:rPr>
          <w:b/>
          <w:sz w:val="22"/>
          <w:szCs w:val="22"/>
        </w:rPr>
        <w:t xml:space="preserve"> -- KAPITEL 9</w:t>
      </w:r>
      <w:r w:rsidR="004A3C4A" w:rsidRPr="002C376C">
        <w:rPr>
          <w:b/>
          <w:sz w:val="22"/>
          <w:szCs w:val="22"/>
        </w:rPr>
        <w:t xml:space="preserve"> </w:t>
      </w:r>
      <w:r w:rsidR="002C376C">
        <w:rPr>
          <w:b/>
          <w:sz w:val="22"/>
          <w:szCs w:val="22"/>
        </w:rPr>
        <w:t>–</w:t>
      </w:r>
      <w:r w:rsidR="004A3C4A" w:rsidRPr="002C376C">
        <w:rPr>
          <w:b/>
          <w:sz w:val="22"/>
          <w:szCs w:val="22"/>
        </w:rPr>
        <w:t xml:space="preserve"> INFORMATIONSBLATT</w:t>
      </w:r>
    </w:p>
    <w:p w:rsidR="002C376C" w:rsidRPr="002C376C" w:rsidRDefault="002C376C" w:rsidP="00A52719">
      <w:pPr>
        <w:spacing w:line="200" w:lineRule="exact"/>
        <w:ind w:left="20"/>
        <w:jc w:val="center"/>
        <w:rPr>
          <w:b/>
          <w:sz w:val="22"/>
          <w:szCs w:val="22"/>
        </w:rPr>
      </w:pPr>
    </w:p>
    <w:p w:rsidR="00A52719" w:rsidRPr="002C376C" w:rsidRDefault="00A52719" w:rsidP="00A52719">
      <w:pPr>
        <w:spacing w:line="200" w:lineRule="exact"/>
        <w:ind w:left="20"/>
        <w:rPr>
          <w:b/>
          <w:i/>
          <w:sz w:val="22"/>
          <w:szCs w:val="22"/>
        </w:rPr>
      </w:pPr>
      <w:r w:rsidRPr="002C376C">
        <w:rPr>
          <w:b/>
          <w:i/>
          <w:sz w:val="22"/>
          <w:szCs w:val="22"/>
        </w:rPr>
        <w:t xml:space="preserve">I. HÖRVERSTÄNDNIS </w:t>
      </w:r>
      <w:r w:rsidRPr="002C376C">
        <w:rPr>
          <w:b/>
          <w:sz w:val="22"/>
          <w:szCs w:val="22"/>
        </w:rPr>
        <w:t>(**To study for this: (1) Read the directions (2) Review the iLrn listening activities (3) Learn the Kap 9 vocab. ON THE TEST: Read the questions before your instructor plays the audio!)</w:t>
      </w:r>
    </w:p>
    <w:p w:rsidR="00A52719" w:rsidRPr="002C376C" w:rsidRDefault="00A52719" w:rsidP="00A52719">
      <w:pPr>
        <w:tabs>
          <w:tab w:val="left" w:pos="420"/>
          <w:tab w:val="left" w:pos="1677"/>
          <w:tab w:val="left" w:pos="3845"/>
          <w:tab w:val="left" w:pos="6734"/>
          <w:tab w:val="right" w:pos="9362"/>
          <w:tab w:val="right" w:pos="9360"/>
          <w:tab w:val="left" w:pos="420"/>
        </w:tabs>
        <w:spacing w:line="200" w:lineRule="exact"/>
        <w:ind w:left="450" w:hanging="430"/>
        <w:rPr>
          <w:i/>
          <w:sz w:val="22"/>
          <w:szCs w:val="22"/>
        </w:rPr>
      </w:pPr>
      <w:r w:rsidRPr="002C376C">
        <w:rPr>
          <w:b/>
          <w:sz w:val="22"/>
          <w:szCs w:val="22"/>
        </w:rPr>
        <w:t>A</w:t>
      </w:r>
      <w:r w:rsidRPr="002C376C">
        <w:rPr>
          <w:sz w:val="22"/>
          <w:szCs w:val="22"/>
        </w:rPr>
        <w:t>.</w:t>
      </w:r>
      <w:r w:rsidRPr="002C376C">
        <w:rPr>
          <w:b/>
          <w:sz w:val="22"/>
          <w:szCs w:val="22"/>
        </w:rPr>
        <w:tab/>
        <w:t>Wer sind die Leute in Ihrer Nachbarschaft</w:t>
      </w:r>
      <w:r w:rsidRPr="002C376C">
        <w:rPr>
          <w:sz w:val="22"/>
          <w:szCs w:val="22"/>
          <w:vertAlign w:val="superscript"/>
        </w:rPr>
        <w:t>o</w:t>
      </w:r>
      <w:r w:rsidRPr="002C376C">
        <w:rPr>
          <w:b/>
          <w:sz w:val="22"/>
          <w:szCs w:val="22"/>
        </w:rPr>
        <w:t xml:space="preserve">? </w:t>
      </w:r>
      <w:r w:rsidRPr="002C376C">
        <w:rPr>
          <w:sz w:val="22"/>
          <w:szCs w:val="22"/>
        </w:rPr>
        <w:t>Fünf Personen sprechen über ihren</w:t>
      </w:r>
      <w:r w:rsidRPr="002C376C">
        <w:rPr>
          <w:sz w:val="22"/>
          <w:szCs w:val="22"/>
        </w:rPr>
        <w:tab/>
      </w:r>
      <w:r w:rsidRPr="002C376C">
        <w:rPr>
          <w:i/>
          <w:sz w:val="22"/>
          <w:szCs w:val="22"/>
        </w:rPr>
        <w:t>neighborhood</w:t>
      </w:r>
    </w:p>
    <w:p w:rsidR="00A52719" w:rsidRPr="002C376C" w:rsidRDefault="00A52719" w:rsidP="00A52719">
      <w:pPr>
        <w:tabs>
          <w:tab w:val="left" w:pos="420"/>
          <w:tab w:val="left" w:pos="1677"/>
          <w:tab w:val="left" w:pos="3845"/>
          <w:tab w:val="left" w:pos="6734"/>
          <w:tab w:val="right" w:pos="9362"/>
          <w:tab w:val="right" w:pos="9360"/>
          <w:tab w:val="left" w:pos="420"/>
        </w:tabs>
        <w:spacing w:line="200" w:lineRule="exact"/>
        <w:ind w:left="450" w:hanging="430"/>
        <w:rPr>
          <w:i/>
          <w:sz w:val="22"/>
          <w:szCs w:val="22"/>
        </w:rPr>
      </w:pPr>
      <w:r w:rsidRPr="002C376C">
        <w:rPr>
          <w:sz w:val="22"/>
          <w:szCs w:val="22"/>
        </w:rPr>
        <w:tab/>
        <w:t>Beruf. Hören Sie sich die kurzen Monologe an.  Wer spricht? Schreiben Sie unter jedes Bild die Nummer der passenden</w:t>
      </w:r>
      <w:r w:rsidRPr="002C376C">
        <w:rPr>
          <w:sz w:val="22"/>
          <w:szCs w:val="22"/>
          <w:vertAlign w:val="superscript"/>
        </w:rPr>
        <w:t>o</w:t>
      </w:r>
      <w:r w:rsidRPr="002C376C">
        <w:rPr>
          <w:sz w:val="22"/>
          <w:szCs w:val="22"/>
        </w:rPr>
        <w:t xml:space="preserve"> Person. Sie hören die Monologe zweimal. (5 Punkte)</w:t>
      </w:r>
      <w:r w:rsidRPr="002C376C">
        <w:rPr>
          <w:sz w:val="22"/>
          <w:szCs w:val="22"/>
        </w:rPr>
        <w:tab/>
      </w:r>
      <w:r w:rsidRPr="002C376C">
        <w:rPr>
          <w:sz w:val="22"/>
          <w:szCs w:val="22"/>
        </w:rPr>
        <w:tab/>
      </w:r>
      <w:r w:rsidRPr="002C376C">
        <w:rPr>
          <w:i/>
          <w:sz w:val="22"/>
          <w:szCs w:val="22"/>
        </w:rPr>
        <w:t>of the appropriate</w:t>
      </w:r>
    </w:p>
    <w:p w:rsidR="004D694B" w:rsidRPr="002C376C" w:rsidRDefault="004D694B" w:rsidP="00A52719">
      <w:pPr>
        <w:spacing w:line="200" w:lineRule="exact"/>
        <w:ind w:left="20"/>
        <w:rPr>
          <w:b/>
          <w:sz w:val="22"/>
          <w:szCs w:val="22"/>
        </w:rPr>
      </w:pPr>
    </w:p>
    <w:p w:rsidR="00A52719" w:rsidRPr="002C376C" w:rsidRDefault="00A52719" w:rsidP="00A52719">
      <w:pPr>
        <w:spacing w:line="200" w:lineRule="exact"/>
        <w:ind w:left="20"/>
        <w:rPr>
          <w:b/>
          <w:i/>
          <w:sz w:val="22"/>
          <w:szCs w:val="22"/>
        </w:rPr>
      </w:pPr>
      <w:r w:rsidRPr="002C376C">
        <w:rPr>
          <w:b/>
          <w:i/>
          <w:sz w:val="22"/>
          <w:szCs w:val="22"/>
        </w:rPr>
        <w:t>II. LESEVERSTÄNDNIS</w:t>
      </w:r>
    </w:p>
    <w:p w:rsidR="00A52719" w:rsidRPr="002C376C" w:rsidRDefault="004D694B" w:rsidP="00A52719">
      <w:pPr>
        <w:tabs>
          <w:tab w:val="left" w:pos="420"/>
          <w:tab w:val="right" w:pos="9360"/>
          <w:tab w:val="left" w:pos="420"/>
        </w:tabs>
        <w:spacing w:line="200" w:lineRule="exact"/>
        <w:ind w:left="450" w:hanging="430"/>
        <w:rPr>
          <w:sz w:val="22"/>
          <w:szCs w:val="22"/>
        </w:rPr>
      </w:pPr>
      <w:r w:rsidRPr="002C376C">
        <w:rPr>
          <w:b/>
          <w:sz w:val="22"/>
          <w:szCs w:val="22"/>
        </w:rPr>
        <w:t>B</w:t>
      </w:r>
      <w:r w:rsidR="00A52719" w:rsidRPr="002C376C">
        <w:rPr>
          <w:b/>
          <w:sz w:val="22"/>
          <w:szCs w:val="22"/>
        </w:rPr>
        <w:t>.</w:t>
      </w:r>
      <w:r w:rsidR="00A52719" w:rsidRPr="002C376C">
        <w:rPr>
          <w:b/>
          <w:sz w:val="22"/>
          <w:szCs w:val="22"/>
        </w:rPr>
        <w:tab/>
        <w:t xml:space="preserve">Stellenmarkt. </w:t>
      </w:r>
      <w:r w:rsidR="00A52719" w:rsidRPr="002C376C">
        <w:rPr>
          <w:sz w:val="22"/>
          <w:szCs w:val="22"/>
        </w:rPr>
        <w:t>Lesen Sie die Stellenanzeige</w:t>
      </w:r>
      <w:r w:rsidR="00A52719" w:rsidRPr="002C376C">
        <w:rPr>
          <w:sz w:val="22"/>
          <w:szCs w:val="22"/>
          <w:vertAlign w:val="superscript"/>
        </w:rPr>
        <w:t>o</w:t>
      </w:r>
      <w:r w:rsidR="00A52719" w:rsidRPr="002C376C">
        <w:rPr>
          <w:sz w:val="22"/>
          <w:szCs w:val="22"/>
        </w:rPr>
        <w:t xml:space="preserve"> aus der Zeitung und die Beschreibungen</w:t>
      </w:r>
      <w:r w:rsidR="00A52719" w:rsidRPr="002C376C">
        <w:rPr>
          <w:i/>
          <w:sz w:val="22"/>
          <w:szCs w:val="22"/>
        </w:rPr>
        <w:tab/>
        <w:t>job ad</w:t>
      </w:r>
    </w:p>
    <w:p w:rsidR="00A52719" w:rsidRPr="002C376C" w:rsidRDefault="00A52719" w:rsidP="00A52719">
      <w:pPr>
        <w:tabs>
          <w:tab w:val="left" w:pos="420"/>
          <w:tab w:val="right" w:pos="9360"/>
          <w:tab w:val="left" w:pos="420"/>
        </w:tabs>
        <w:spacing w:line="200" w:lineRule="exact"/>
        <w:ind w:left="450" w:hanging="450"/>
        <w:rPr>
          <w:sz w:val="22"/>
          <w:szCs w:val="22"/>
        </w:rPr>
      </w:pPr>
      <w:r w:rsidRPr="002C376C">
        <w:rPr>
          <w:sz w:val="22"/>
          <w:szCs w:val="22"/>
        </w:rPr>
        <w:t xml:space="preserve"> </w:t>
      </w:r>
      <w:r w:rsidRPr="002C376C">
        <w:rPr>
          <w:sz w:val="22"/>
          <w:szCs w:val="22"/>
        </w:rPr>
        <w:tab/>
        <w:t>der Bewerber</w:t>
      </w:r>
      <w:r w:rsidRPr="002C376C">
        <w:rPr>
          <w:sz w:val="22"/>
          <w:szCs w:val="22"/>
          <w:vertAlign w:val="superscript"/>
        </w:rPr>
        <w:t>o</w:t>
      </w:r>
      <w:r w:rsidRPr="002C376C">
        <w:rPr>
          <w:sz w:val="22"/>
          <w:szCs w:val="22"/>
        </w:rPr>
        <w:t xml:space="preserve"> und beantworten</w:t>
      </w:r>
      <w:r w:rsidRPr="002C376C">
        <w:rPr>
          <w:i/>
          <w:sz w:val="22"/>
          <w:szCs w:val="22"/>
        </w:rPr>
        <w:t xml:space="preserve"> </w:t>
      </w:r>
      <w:r w:rsidRPr="002C376C">
        <w:rPr>
          <w:sz w:val="22"/>
          <w:szCs w:val="22"/>
        </w:rPr>
        <w:t xml:space="preserve">Sie dann die Fragen. </w:t>
      </w:r>
      <w:r w:rsidRPr="002C376C">
        <w:rPr>
          <w:sz w:val="22"/>
          <w:szCs w:val="22"/>
        </w:rPr>
        <w:tab/>
      </w:r>
      <w:r w:rsidRPr="002C376C">
        <w:rPr>
          <w:i/>
          <w:sz w:val="22"/>
          <w:szCs w:val="22"/>
        </w:rPr>
        <w:t>applicants</w:t>
      </w:r>
    </w:p>
    <w:p w:rsidR="00A52719" w:rsidRPr="002C376C" w:rsidRDefault="00A52719" w:rsidP="00A52719">
      <w:pPr>
        <w:tabs>
          <w:tab w:val="left" w:pos="420"/>
          <w:tab w:val="left" w:pos="9120"/>
          <w:tab w:val="right" w:pos="9360"/>
          <w:tab w:val="left" w:pos="420"/>
        </w:tabs>
        <w:spacing w:line="200" w:lineRule="exact"/>
        <w:rPr>
          <w:sz w:val="22"/>
          <w:szCs w:val="22"/>
        </w:rPr>
      </w:pPr>
      <w:r w:rsidRPr="002C376C">
        <w:rPr>
          <w:b/>
          <w:sz w:val="22"/>
          <w:szCs w:val="22"/>
        </w:rPr>
        <w:t xml:space="preserve">NOTE: </w:t>
      </w:r>
      <w:r w:rsidRPr="002C376C">
        <w:rPr>
          <w:sz w:val="22"/>
          <w:szCs w:val="22"/>
        </w:rPr>
        <w:t>The reading task is somewhat different than usual, so here's a sample: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0"/>
      </w:tblGrid>
      <w:tr w:rsidR="00A52719" w:rsidRPr="002C376C">
        <w:tc>
          <w:tcPr>
            <w:tcW w:w="8910" w:type="dxa"/>
          </w:tcPr>
          <w:p w:rsidR="00A52719" w:rsidRPr="002C376C" w:rsidRDefault="00A52719" w:rsidP="00A52719">
            <w:pPr>
              <w:tabs>
                <w:tab w:val="center" w:pos="2180"/>
                <w:tab w:val="center" w:pos="6560"/>
                <w:tab w:val="right" w:pos="9360"/>
              </w:tabs>
              <w:spacing w:line="200" w:lineRule="exact"/>
              <w:ind w:left="20"/>
              <w:jc w:val="center"/>
              <w:rPr>
                <w:b/>
                <w:sz w:val="22"/>
                <w:szCs w:val="22"/>
                <w:u w:val="single"/>
              </w:rPr>
            </w:pPr>
            <w:r w:rsidRPr="002C376C">
              <w:rPr>
                <w:b/>
                <w:caps/>
                <w:sz w:val="22"/>
                <w:szCs w:val="22"/>
              </w:rPr>
              <w:t>Gesucht:</w:t>
            </w:r>
            <w:r w:rsidRPr="002C376C">
              <w:rPr>
                <w:sz w:val="22"/>
                <w:szCs w:val="22"/>
              </w:rPr>
              <w:t xml:space="preserve"> </w:t>
            </w:r>
            <w:r w:rsidRPr="002C376C">
              <w:rPr>
                <w:b/>
                <w:sz w:val="22"/>
                <w:szCs w:val="22"/>
                <w:u w:val="single"/>
              </w:rPr>
              <w:t xml:space="preserve">Junge dynamische Verkäufer(innen) </w:t>
            </w:r>
          </w:p>
          <w:p w:rsidR="00A52719" w:rsidRPr="002C376C" w:rsidRDefault="00A52719" w:rsidP="00A52719">
            <w:pPr>
              <w:tabs>
                <w:tab w:val="center" w:pos="2180"/>
                <w:tab w:val="center" w:pos="6560"/>
                <w:tab w:val="right" w:pos="9360"/>
              </w:tabs>
              <w:spacing w:line="200" w:lineRule="exact"/>
              <w:ind w:left="20"/>
              <w:jc w:val="center"/>
              <w:rPr>
                <w:sz w:val="22"/>
                <w:szCs w:val="22"/>
              </w:rPr>
            </w:pPr>
            <w:r w:rsidRPr="002C376C">
              <w:rPr>
                <w:sz w:val="22"/>
                <w:szCs w:val="22"/>
              </w:rPr>
              <w:t xml:space="preserve">mit Führerschein [=driver's license] für unsere neueste Filiale im Stadtzentrum Wiens.  Sie </w:t>
            </w:r>
          </w:p>
          <w:p w:rsidR="00A52719" w:rsidRPr="002C376C" w:rsidRDefault="00A52719" w:rsidP="00A52719">
            <w:pPr>
              <w:tabs>
                <w:tab w:val="center" w:pos="2180"/>
                <w:tab w:val="center" w:pos="6560"/>
                <w:tab w:val="right" w:pos="9360"/>
              </w:tabs>
              <w:spacing w:line="200" w:lineRule="exact"/>
              <w:ind w:left="20"/>
              <w:jc w:val="center"/>
              <w:rPr>
                <w:sz w:val="22"/>
                <w:szCs w:val="22"/>
              </w:rPr>
            </w:pPr>
            <w:r w:rsidRPr="002C376C">
              <w:rPr>
                <w:sz w:val="22"/>
                <w:szCs w:val="22"/>
              </w:rPr>
              <w:t>sollten sich für Teamarbeit interessieren, aber auch selbständig arbeiten können.</w:t>
            </w:r>
          </w:p>
          <w:p w:rsidR="00A52719" w:rsidRPr="002C376C" w:rsidRDefault="00A52719" w:rsidP="00A52719">
            <w:pPr>
              <w:tabs>
                <w:tab w:val="center" w:pos="2180"/>
                <w:tab w:val="center" w:pos="6560"/>
                <w:tab w:val="right" w:pos="9360"/>
              </w:tabs>
              <w:spacing w:line="200" w:lineRule="exact"/>
              <w:ind w:left="20"/>
              <w:jc w:val="center"/>
              <w:rPr>
                <w:sz w:val="22"/>
                <w:szCs w:val="22"/>
              </w:rPr>
            </w:pPr>
            <w:r w:rsidRPr="002C376C">
              <w:rPr>
                <w:sz w:val="22"/>
                <w:szCs w:val="22"/>
              </w:rPr>
              <w:t>Wir bieten gute Bezahlung und flexible Arbeitszeiten.  Bewerbungen mit Bild an:</w:t>
            </w:r>
          </w:p>
          <w:p w:rsidR="00A52719" w:rsidRPr="002C376C" w:rsidRDefault="00A52719" w:rsidP="00A52719">
            <w:pPr>
              <w:tabs>
                <w:tab w:val="center" w:pos="2180"/>
                <w:tab w:val="center" w:pos="6560"/>
                <w:tab w:val="right" w:pos="9360"/>
              </w:tabs>
              <w:spacing w:line="200" w:lineRule="exact"/>
              <w:ind w:left="20"/>
              <w:jc w:val="center"/>
              <w:rPr>
                <w:sz w:val="22"/>
                <w:szCs w:val="22"/>
              </w:rPr>
            </w:pPr>
            <w:r w:rsidRPr="002C376C">
              <w:rPr>
                <w:sz w:val="22"/>
                <w:szCs w:val="22"/>
              </w:rPr>
              <w:t>Uhren und Schmuck Ortlieb; Pentlingerstraße 38; 1019 Wien; A</w:t>
            </w:r>
            <w:r w:rsidRPr="002C376C">
              <w:rPr>
                <w:sz w:val="22"/>
                <w:szCs w:val="22"/>
              </w:rPr>
              <w:noBreakHyphen/>
              <w:t>9900 Lienz</w:t>
            </w:r>
          </w:p>
        </w:tc>
      </w:tr>
    </w:tbl>
    <w:p w:rsidR="00A52719" w:rsidRPr="002C376C" w:rsidRDefault="00A52719" w:rsidP="00A52719">
      <w:pPr>
        <w:spacing w:line="200" w:lineRule="exact"/>
        <w:ind w:left="20"/>
        <w:rPr>
          <w:sz w:val="22"/>
          <w:szCs w:val="22"/>
        </w:rPr>
      </w:pPr>
      <w:r w:rsidRPr="002C376C">
        <w:rPr>
          <w:b/>
          <w:sz w:val="22"/>
          <w:szCs w:val="22"/>
        </w:rPr>
        <w:t>Hans Edel</w:t>
      </w:r>
      <w:r w:rsidRPr="002C376C">
        <w:rPr>
          <w:sz w:val="22"/>
          <w:szCs w:val="22"/>
        </w:rPr>
        <w:t xml:space="preserve"> ist vierundvierzig Jahre alt und ein erfahrener Verkäufer. Er wohnt seit einem Monat in Wien. Er sucht eine Stelle im Stadtzentrum, damit er mit dem Bus oder mit der Straßenbahn zur Arbeit fahren kann. Herr Edel arbeitet gern allein und ist sehr selbstsicher, aber er hat Angst vor dem Autofahren und hat es nie gelernt.</w:t>
      </w:r>
    </w:p>
    <w:p w:rsidR="00A52719" w:rsidRPr="002C376C" w:rsidRDefault="00A52719" w:rsidP="00A52719">
      <w:pPr>
        <w:spacing w:line="200" w:lineRule="exact"/>
        <w:ind w:left="20"/>
        <w:rPr>
          <w:sz w:val="22"/>
          <w:szCs w:val="22"/>
        </w:rPr>
      </w:pPr>
      <w:r w:rsidRPr="002C376C">
        <w:rPr>
          <w:b/>
          <w:sz w:val="22"/>
          <w:szCs w:val="22"/>
        </w:rPr>
        <w:t xml:space="preserve">Katrin Rothschild </w:t>
      </w:r>
      <w:r w:rsidRPr="002C376C">
        <w:rPr>
          <w:sz w:val="22"/>
          <w:szCs w:val="22"/>
        </w:rPr>
        <w:t>ist eine kontaktfreudige Studentin an der Uni. Im Moment schreibt sie mit anderen Studenten ein Gruppenprojekt für einen Wirtschaftskurs zu Ende. Katrin arbeitet auch gern allein. Weil sie vormittags Kurse hat, sucht sie nachmittags einen Teilzeitjob. Vor zwei Jahren hat sie ihren Führerschein gemacht.</w:t>
      </w:r>
    </w:p>
    <w:p w:rsidR="00A52719" w:rsidRPr="002C376C" w:rsidRDefault="00A52719" w:rsidP="00A52719">
      <w:pPr>
        <w:spacing w:line="200" w:lineRule="exact"/>
        <w:ind w:left="20"/>
        <w:rPr>
          <w:sz w:val="22"/>
          <w:szCs w:val="22"/>
        </w:rPr>
      </w:pPr>
      <w:r w:rsidRPr="002C376C">
        <w:rPr>
          <w:sz w:val="22"/>
          <w:szCs w:val="22"/>
        </w:rPr>
        <w:t>Füllen Sie die Tabelle aus: was ist auf der Basis des T</w:t>
      </w:r>
      <w:r w:rsidR="00710123">
        <w:rPr>
          <w:sz w:val="22"/>
          <w:szCs w:val="22"/>
        </w:rPr>
        <w:t>exts wahrscheinlich? (8</w:t>
      </w:r>
      <w:r w:rsidRPr="002C376C">
        <w:rPr>
          <w:sz w:val="22"/>
          <w:szCs w:val="22"/>
        </w:rPr>
        <w:t xml:space="preserve"> Punkte)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620"/>
        <w:gridCol w:w="1530"/>
        <w:gridCol w:w="1260"/>
        <w:gridCol w:w="1350"/>
        <w:gridCol w:w="2178"/>
      </w:tblGrid>
      <w:tr w:rsidR="00A52719" w:rsidRPr="002C376C">
        <w:tc>
          <w:tcPr>
            <w:tcW w:w="1638" w:type="dxa"/>
          </w:tcPr>
          <w:p w:rsidR="00A52719" w:rsidRPr="002C376C" w:rsidRDefault="00A52719" w:rsidP="00A52719">
            <w:pPr>
              <w:spacing w:line="200" w:lineRule="exact"/>
              <w:rPr>
                <w:sz w:val="22"/>
                <w:szCs w:val="22"/>
              </w:rPr>
            </w:pPr>
          </w:p>
        </w:tc>
        <w:tc>
          <w:tcPr>
            <w:tcW w:w="1620" w:type="dxa"/>
          </w:tcPr>
          <w:p w:rsidR="00A52719" w:rsidRPr="002C376C" w:rsidRDefault="00A52719" w:rsidP="00A52719">
            <w:pPr>
              <w:spacing w:line="200" w:lineRule="exact"/>
              <w:rPr>
                <w:sz w:val="22"/>
                <w:szCs w:val="22"/>
              </w:rPr>
            </w:pPr>
            <w:r w:rsidRPr="002C376C">
              <w:rPr>
                <w:sz w:val="22"/>
                <w:szCs w:val="22"/>
              </w:rPr>
              <w:t>kann Auto fahren</w:t>
            </w:r>
          </w:p>
        </w:tc>
        <w:tc>
          <w:tcPr>
            <w:tcW w:w="1530" w:type="dxa"/>
          </w:tcPr>
          <w:p w:rsidR="00A52719" w:rsidRPr="002C376C" w:rsidRDefault="00A52719" w:rsidP="00A52719">
            <w:pPr>
              <w:spacing w:line="200" w:lineRule="exact"/>
              <w:rPr>
                <w:sz w:val="22"/>
                <w:szCs w:val="22"/>
              </w:rPr>
            </w:pPr>
            <w:r w:rsidRPr="002C376C">
              <w:rPr>
                <w:sz w:val="22"/>
                <w:szCs w:val="22"/>
              </w:rPr>
              <w:t>gut im Team</w:t>
            </w:r>
          </w:p>
        </w:tc>
        <w:tc>
          <w:tcPr>
            <w:tcW w:w="1260" w:type="dxa"/>
          </w:tcPr>
          <w:p w:rsidR="00A52719" w:rsidRPr="002C376C" w:rsidRDefault="00A52719" w:rsidP="00A52719">
            <w:pPr>
              <w:spacing w:line="200" w:lineRule="exact"/>
              <w:rPr>
                <w:sz w:val="22"/>
                <w:szCs w:val="22"/>
              </w:rPr>
            </w:pPr>
            <w:r w:rsidRPr="002C376C">
              <w:rPr>
                <w:sz w:val="22"/>
                <w:szCs w:val="22"/>
              </w:rPr>
              <w:t>jung</w:t>
            </w:r>
          </w:p>
        </w:tc>
        <w:tc>
          <w:tcPr>
            <w:tcW w:w="1350" w:type="dxa"/>
          </w:tcPr>
          <w:p w:rsidR="00A52719" w:rsidRPr="002C376C" w:rsidRDefault="00A52719" w:rsidP="00A52719">
            <w:pPr>
              <w:spacing w:line="200" w:lineRule="exact"/>
              <w:rPr>
                <w:sz w:val="22"/>
                <w:szCs w:val="22"/>
              </w:rPr>
            </w:pPr>
            <w:r w:rsidRPr="002C376C">
              <w:rPr>
                <w:sz w:val="22"/>
                <w:szCs w:val="22"/>
              </w:rPr>
              <w:t>selbständig</w:t>
            </w:r>
          </w:p>
        </w:tc>
        <w:tc>
          <w:tcPr>
            <w:tcW w:w="2178" w:type="dxa"/>
          </w:tcPr>
          <w:p w:rsidR="00A52719" w:rsidRPr="002C376C" w:rsidRDefault="00A52719" w:rsidP="00A52719">
            <w:pPr>
              <w:spacing w:line="200" w:lineRule="exact"/>
              <w:rPr>
                <w:sz w:val="22"/>
                <w:szCs w:val="22"/>
              </w:rPr>
            </w:pPr>
            <w:r w:rsidRPr="002C376C">
              <w:rPr>
                <w:sz w:val="22"/>
                <w:szCs w:val="22"/>
              </w:rPr>
              <w:t>Talent als Verkäufer(in)</w:t>
            </w:r>
          </w:p>
        </w:tc>
      </w:tr>
      <w:tr w:rsidR="00A52719" w:rsidRPr="002C376C">
        <w:tc>
          <w:tcPr>
            <w:tcW w:w="1638" w:type="dxa"/>
          </w:tcPr>
          <w:p w:rsidR="00A52719" w:rsidRPr="002C376C" w:rsidRDefault="00A52719" w:rsidP="00A52719">
            <w:pPr>
              <w:spacing w:line="200" w:lineRule="exact"/>
              <w:rPr>
                <w:sz w:val="22"/>
                <w:szCs w:val="22"/>
              </w:rPr>
            </w:pPr>
            <w:r w:rsidRPr="002C376C">
              <w:rPr>
                <w:sz w:val="22"/>
                <w:szCs w:val="22"/>
              </w:rPr>
              <w:t>Hans Edel</w:t>
            </w:r>
          </w:p>
        </w:tc>
        <w:tc>
          <w:tcPr>
            <w:tcW w:w="1620" w:type="dxa"/>
          </w:tcPr>
          <w:p w:rsidR="00A52719" w:rsidRPr="002C376C" w:rsidRDefault="00A52719" w:rsidP="00A52719">
            <w:pPr>
              <w:spacing w:line="200" w:lineRule="exact"/>
              <w:rPr>
                <w:sz w:val="22"/>
                <w:szCs w:val="22"/>
              </w:rPr>
            </w:pPr>
          </w:p>
        </w:tc>
        <w:tc>
          <w:tcPr>
            <w:tcW w:w="1530" w:type="dxa"/>
          </w:tcPr>
          <w:p w:rsidR="00A52719" w:rsidRPr="002C376C" w:rsidRDefault="00A52719" w:rsidP="00A52719">
            <w:pPr>
              <w:spacing w:line="200" w:lineRule="exact"/>
              <w:rPr>
                <w:sz w:val="22"/>
                <w:szCs w:val="22"/>
              </w:rPr>
            </w:pPr>
          </w:p>
        </w:tc>
        <w:tc>
          <w:tcPr>
            <w:tcW w:w="1260" w:type="dxa"/>
          </w:tcPr>
          <w:p w:rsidR="00A52719" w:rsidRPr="002C376C" w:rsidRDefault="00A52719" w:rsidP="00A52719">
            <w:pPr>
              <w:spacing w:line="200" w:lineRule="exact"/>
              <w:rPr>
                <w:sz w:val="22"/>
                <w:szCs w:val="22"/>
              </w:rPr>
            </w:pPr>
          </w:p>
        </w:tc>
        <w:tc>
          <w:tcPr>
            <w:tcW w:w="1350" w:type="dxa"/>
          </w:tcPr>
          <w:p w:rsidR="00A52719" w:rsidRPr="002C376C" w:rsidRDefault="00A52719" w:rsidP="00A52719">
            <w:pPr>
              <w:spacing w:line="200" w:lineRule="exact"/>
              <w:rPr>
                <w:sz w:val="22"/>
                <w:szCs w:val="22"/>
              </w:rPr>
            </w:pPr>
          </w:p>
        </w:tc>
        <w:tc>
          <w:tcPr>
            <w:tcW w:w="2178" w:type="dxa"/>
          </w:tcPr>
          <w:p w:rsidR="00A52719" w:rsidRPr="002C376C" w:rsidRDefault="00A52719" w:rsidP="00A52719">
            <w:pPr>
              <w:spacing w:line="200" w:lineRule="exact"/>
              <w:rPr>
                <w:sz w:val="22"/>
                <w:szCs w:val="22"/>
              </w:rPr>
            </w:pPr>
          </w:p>
        </w:tc>
      </w:tr>
      <w:tr w:rsidR="00A52719" w:rsidRPr="002C376C">
        <w:trPr>
          <w:trHeight w:val="230"/>
        </w:trPr>
        <w:tc>
          <w:tcPr>
            <w:tcW w:w="1638" w:type="dxa"/>
          </w:tcPr>
          <w:p w:rsidR="00A52719" w:rsidRPr="002C376C" w:rsidRDefault="00A52719" w:rsidP="00A52719">
            <w:pPr>
              <w:spacing w:line="200" w:lineRule="exact"/>
              <w:rPr>
                <w:sz w:val="22"/>
                <w:szCs w:val="22"/>
              </w:rPr>
            </w:pPr>
            <w:r w:rsidRPr="002C376C">
              <w:rPr>
                <w:sz w:val="22"/>
                <w:szCs w:val="22"/>
              </w:rPr>
              <w:t>Katrin Rothschild</w:t>
            </w:r>
          </w:p>
        </w:tc>
        <w:tc>
          <w:tcPr>
            <w:tcW w:w="1620" w:type="dxa"/>
          </w:tcPr>
          <w:p w:rsidR="00A52719" w:rsidRPr="002C376C" w:rsidRDefault="00A52719" w:rsidP="00A52719">
            <w:pPr>
              <w:spacing w:line="200" w:lineRule="exact"/>
              <w:rPr>
                <w:sz w:val="22"/>
                <w:szCs w:val="22"/>
              </w:rPr>
            </w:pPr>
          </w:p>
        </w:tc>
        <w:tc>
          <w:tcPr>
            <w:tcW w:w="1530" w:type="dxa"/>
          </w:tcPr>
          <w:p w:rsidR="00A52719" w:rsidRPr="002C376C" w:rsidRDefault="00A52719" w:rsidP="00A52719">
            <w:pPr>
              <w:spacing w:line="200" w:lineRule="exact"/>
              <w:rPr>
                <w:sz w:val="22"/>
                <w:szCs w:val="22"/>
              </w:rPr>
            </w:pPr>
          </w:p>
        </w:tc>
        <w:tc>
          <w:tcPr>
            <w:tcW w:w="1260" w:type="dxa"/>
          </w:tcPr>
          <w:p w:rsidR="00A52719" w:rsidRPr="002C376C" w:rsidRDefault="00A52719" w:rsidP="00A52719">
            <w:pPr>
              <w:spacing w:line="200" w:lineRule="exact"/>
              <w:rPr>
                <w:sz w:val="22"/>
                <w:szCs w:val="22"/>
              </w:rPr>
            </w:pPr>
          </w:p>
        </w:tc>
        <w:tc>
          <w:tcPr>
            <w:tcW w:w="1350" w:type="dxa"/>
          </w:tcPr>
          <w:p w:rsidR="00A52719" w:rsidRPr="002C376C" w:rsidRDefault="00A52719" w:rsidP="00A52719">
            <w:pPr>
              <w:spacing w:line="200" w:lineRule="exact"/>
              <w:rPr>
                <w:sz w:val="22"/>
                <w:szCs w:val="22"/>
              </w:rPr>
            </w:pPr>
          </w:p>
        </w:tc>
        <w:tc>
          <w:tcPr>
            <w:tcW w:w="2178" w:type="dxa"/>
          </w:tcPr>
          <w:p w:rsidR="00A52719" w:rsidRPr="002C376C" w:rsidRDefault="00A52719" w:rsidP="00A52719">
            <w:pPr>
              <w:spacing w:line="200" w:lineRule="exact"/>
              <w:rPr>
                <w:sz w:val="22"/>
                <w:szCs w:val="22"/>
              </w:rPr>
            </w:pPr>
          </w:p>
        </w:tc>
      </w:tr>
      <w:tr w:rsidR="00A52719" w:rsidRPr="002C376C">
        <w:trPr>
          <w:trHeight w:val="230"/>
        </w:trPr>
        <w:tc>
          <w:tcPr>
            <w:tcW w:w="3258" w:type="dxa"/>
            <w:gridSpan w:val="2"/>
          </w:tcPr>
          <w:p w:rsidR="00A52719" w:rsidRPr="002C376C" w:rsidRDefault="00A52719" w:rsidP="00A52719">
            <w:pPr>
              <w:spacing w:line="200" w:lineRule="exact"/>
              <w:rPr>
                <w:sz w:val="22"/>
                <w:szCs w:val="22"/>
              </w:rPr>
            </w:pPr>
            <w:r w:rsidRPr="002C376C">
              <w:rPr>
                <w:sz w:val="22"/>
                <w:szCs w:val="22"/>
              </w:rPr>
              <w:t>Wer ist der bessere Kandidat/die bessere Kandidatin für die Verkäuferstelle? (2 Punkte)</w:t>
            </w:r>
          </w:p>
        </w:tc>
        <w:tc>
          <w:tcPr>
            <w:tcW w:w="6318" w:type="dxa"/>
            <w:gridSpan w:val="4"/>
          </w:tcPr>
          <w:p w:rsidR="00A52719" w:rsidRPr="002C376C" w:rsidRDefault="00A52719" w:rsidP="00A52719">
            <w:pPr>
              <w:spacing w:line="200" w:lineRule="exact"/>
              <w:rPr>
                <w:sz w:val="22"/>
                <w:szCs w:val="22"/>
              </w:rPr>
            </w:pPr>
          </w:p>
        </w:tc>
      </w:tr>
      <w:tr w:rsidR="00A52719" w:rsidRPr="002C376C">
        <w:trPr>
          <w:trHeight w:val="230"/>
        </w:trPr>
        <w:tc>
          <w:tcPr>
            <w:tcW w:w="3258" w:type="dxa"/>
            <w:gridSpan w:val="2"/>
          </w:tcPr>
          <w:p w:rsidR="00A52719" w:rsidRPr="002C376C" w:rsidRDefault="00A52719" w:rsidP="00A52719">
            <w:pPr>
              <w:spacing w:line="200" w:lineRule="exact"/>
              <w:rPr>
                <w:sz w:val="22"/>
                <w:szCs w:val="22"/>
              </w:rPr>
            </w:pPr>
            <w:r w:rsidRPr="002C376C">
              <w:rPr>
                <w:sz w:val="22"/>
                <w:szCs w:val="22"/>
              </w:rPr>
              <w:t>Warum? Geben Sie zwei Gründe an. Schreiben Sie ganze Sätze. (4 Punkte)</w:t>
            </w:r>
          </w:p>
        </w:tc>
        <w:tc>
          <w:tcPr>
            <w:tcW w:w="6318" w:type="dxa"/>
            <w:gridSpan w:val="4"/>
          </w:tcPr>
          <w:p w:rsidR="00A52719" w:rsidRPr="002C376C" w:rsidRDefault="00A52719" w:rsidP="00A52719">
            <w:pPr>
              <w:spacing w:line="200" w:lineRule="exact"/>
              <w:rPr>
                <w:sz w:val="22"/>
                <w:szCs w:val="22"/>
              </w:rPr>
            </w:pPr>
            <w:r w:rsidRPr="002C376C">
              <w:rPr>
                <w:sz w:val="22"/>
                <w:szCs w:val="22"/>
              </w:rPr>
              <w:t>1.</w:t>
            </w:r>
          </w:p>
          <w:p w:rsidR="00A52719" w:rsidRPr="002C376C" w:rsidRDefault="00A52719" w:rsidP="00A52719">
            <w:pPr>
              <w:spacing w:line="200" w:lineRule="exact"/>
              <w:rPr>
                <w:sz w:val="22"/>
                <w:szCs w:val="22"/>
              </w:rPr>
            </w:pPr>
            <w:r w:rsidRPr="002C376C">
              <w:rPr>
                <w:sz w:val="22"/>
                <w:szCs w:val="22"/>
              </w:rPr>
              <w:t>2.</w:t>
            </w:r>
          </w:p>
        </w:tc>
      </w:tr>
    </w:tbl>
    <w:p w:rsidR="004D694B" w:rsidRPr="002C376C" w:rsidRDefault="004D694B" w:rsidP="00A52719">
      <w:pPr>
        <w:spacing w:line="200" w:lineRule="exact"/>
        <w:rPr>
          <w:b/>
          <w:i/>
          <w:sz w:val="22"/>
          <w:szCs w:val="22"/>
        </w:rPr>
      </w:pPr>
    </w:p>
    <w:p w:rsidR="002C376C" w:rsidRDefault="002C376C" w:rsidP="00A52719">
      <w:pPr>
        <w:spacing w:line="200" w:lineRule="exact"/>
        <w:rPr>
          <w:b/>
          <w:i/>
          <w:sz w:val="22"/>
          <w:szCs w:val="22"/>
        </w:rPr>
      </w:pPr>
    </w:p>
    <w:p w:rsidR="00A52719" w:rsidRPr="002C376C" w:rsidRDefault="00A52719" w:rsidP="00A52719">
      <w:pPr>
        <w:spacing w:line="200" w:lineRule="exact"/>
        <w:rPr>
          <w:b/>
          <w:i/>
          <w:sz w:val="22"/>
          <w:szCs w:val="22"/>
        </w:rPr>
      </w:pPr>
      <w:r w:rsidRPr="002C376C">
        <w:rPr>
          <w:b/>
          <w:i/>
          <w:sz w:val="22"/>
          <w:szCs w:val="22"/>
        </w:rPr>
        <w:t>III. STRUKTUR</w:t>
      </w:r>
    </w:p>
    <w:p w:rsidR="00A52719" w:rsidRPr="002C376C" w:rsidRDefault="004D694B" w:rsidP="00A52719">
      <w:pPr>
        <w:spacing w:line="200" w:lineRule="exact"/>
        <w:ind w:left="360" w:hanging="340"/>
        <w:rPr>
          <w:sz w:val="22"/>
          <w:szCs w:val="22"/>
        </w:rPr>
      </w:pPr>
      <w:r w:rsidRPr="002C376C">
        <w:rPr>
          <w:b/>
          <w:sz w:val="22"/>
          <w:szCs w:val="22"/>
        </w:rPr>
        <w:t>C</w:t>
      </w:r>
      <w:r w:rsidR="00A52719" w:rsidRPr="002C376C">
        <w:rPr>
          <w:b/>
          <w:sz w:val="22"/>
          <w:szCs w:val="22"/>
        </w:rPr>
        <w:t xml:space="preserve">. Ein fürchterlicher Alptraum! </w:t>
      </w:r>
      <w:r w:rsidR="00A52719" w:rsidRPr="002C376C">
        <w:rPr>
          <w:sz w:val="22"/>
          <w:szCs w:val="22"/>
        </w:rPr>
        <w:t>Gestern hat Albert einen fürchterlichen Alptraum  über ein Vorstellungsgespräch gehabt. Ergänzen Sie die Wörter mit d</w:t>
      </w:r>
      <w:r w:rsidRPr="002C376C">
        <w:rPr>
          <w:sz w:val="22"/>
          <w:szCs w:val="22"/>
        </w:rPr>
        <w:t>er richtigen Adjektivendung. (6</w:t>
      </w:r>
      <w:r w:rsidR="00A52719" w:rsidRPr="002C376C">
        <w:rPr>
          <w:sz w:val="22"/>
          <w:szCs w:val="22"/>
        </w:rPr>
        <w:t xml:space="preserve"> Punkte) [Ask if you're unsure about a noun gender--but you should be able to guess them!]</w:t>
      </w:r>
    </w:p>
    <w:p w:rsidR="00A52719" w:rsidRPr="002C376C" w:rsidRDefault="00A52719" w:rsidP="00A52719">
      <w:pPr>
        <w:spacing w:line="200" w:lineRule="exact"/>
        <w:ind w:left="20"/>
        <w:rPr>
          <w:b/>
          <w:sz w:val="22"/>
          <w:szCs w:val="22"/>
        </w:rPr>
      </w:pPr>
      <w:r w:rsidRPr="002C376C">
        <w:rPr>
          <w:b/>
          <w:sz w:val="22"/>
          <w:szCs w:val="22"/>
        </w:rPr>
        <w:t>NOTE: You may want to leave one or two spaces blank!</w:t>
      </w:r>
    </w:p>
    <w:p w:rsidR="00A52719" w:rsidRPr="002C376C" w:rsidRDefault="00A52719" w:rsidP="00A52719">
      <w:pPr>
        <w:tabs>
          <w:tab w:val="left" w:pos="4560"/>
          <w:tab w:val="right" w:pos="9360"/>
        </w:tabs>
        <w:spacing w:line="200" w:lineRule="exact"/>
        <w:ind w:left="20"/>
        <w:rPr>
          <w:i/>
          <w:sz w:val="22"/>
          <w:szCs w:val="22"/>
        </w:rPr>
      </w:pPr>
      <w:r w:rsidRPr="002C376C">
        <w:rPr>
          <w:i/>
          <w:sz w:val="22"/>
          <w:szCs w:val="22"/>
        </w:rPr>
        <w:t>1. Gestern habe ich einen schrecklich____ Alptraum gehabt.</w:t>
      </w:r>
    </w:p>
    <w:p w:rsidR="00A52719" w:rsidRPr="002C376C" w:rsidRDefault="00A52719" w:rsidP="00A52719">
      <w:pPr>
        <w:tabs>
          <w:tab w:val="left" w:pos="7300"/>
          <w:tab w:val="right" w:pos="9360"/>
        </w:tabs>
        <w:spacing w:line="200" w:lineRule="exact"/>
        <w:ind w:left="20"/>
        <w:rPr>
          <w:i/>
          <w:sz w:val="22"/>
          <w:szCs w:val="22"/>
        </w:rPr>
      </w:pPr>
      <w:r w:rsidRPr="002C376C">
        <w:rPr>
          <w:i/>
          <w:sz w:val="22"/>
          <w:szCs w:val="22"/>
        </w:rPr>
        <w:t>2. In diesem Alptraum war mein Vorstellungsgespräch eine groß____ Katastrophe.</w:t>
      </w:r>
    </w:p>
    <w:p w:rsidR="00A52719" w:rsidRPr="002C376C" w:rsidRDefault="00A52719" w:rsidP="00A52719">
      <w:pPr>
        <w:tabs>
          <w:tab w:val="left" w:pos="460"/>
          <w:tab w:val="left" w:pos="2620"/>
          <w:tab w:val="left" w:pos="5380"/>
          <w:tab w:val="left" w:pos="8440"/>
          <w:tab w:val="right" w:pos="9360"/>
          <w:tab w:val="left" w:pos="460"/>
        </w:tabs>
        <w:spacing w:line="200" w:lineRule="exact"/>
        <w:ind w:left="20"/>
        <w:rPr>
          <w:sz w:val="22"/>
          <w:szCs w:val="22"/>
        </w:rPr>
      </w:pPr>
      <w:r w:rsidRPr="002C376C">
        <w:rPr>
          <w:sz w:val="22"/>
          <w:szCs w:val="22"/>
        </w:rPr>
        <w:t xml:space="preserve">3. Mein kaputt____Wecker [M; =alarm clock] hat nicht geklingelt, also habe ich zu lange geschlafen. </w:t>
      </w:r>
    </w:p>
    <w:p w:rsidR="00A52719" w:rsidRPr="002C376C" w:rsidRDefault="00A52719" w:rsidP="00A52719">
      <w:pPr>
        <w:tabs>
          <w:tab w:val="left" w:pos="460"/>
          <w:tab w:val="left" w:pos="2620"/>
          <w:tab w:val="left" w:pos="5380"/>
          <w:tab w:val="left" w:pos="8440"/>
          <w:tab w:val="right" w:pos="9360"/>
          <w:tab w:val="left" w:pos="460"/>
        </w:tabs>
        <w:spacing w:line="200" w:lineRule="exact"/>
        <w:ind w:left="20"/>
        <w:rPr>
          <w:sz w:val="22"/>
          <w:szCs w:val="22"/>
        </w:rPr>
      </w:pPr>
      <w:r w:rsidRPr="002C376C">
        <w:rPr>
          <w:sz w:val="22"/>
          <w:szCs w:val="22"/>
        </w:rPr>
        <w:t>4. Ich habe mir schnell Jeans und ein schmutzig____ T-Shirt angezogen.</w:t>
      </w:r>
    </w:p>
    <w:p w:rsidR="00A52719" w:rsidRPr="002C376C" w:rsidRDefault="00A52719" w:rsidP="00A52719">
      <w:pPr>
        <w:tabs>
          <w:tab w:val="left" w:pos="460"/>
          <w:tab w:val="left" w:pos="2620"/>
          <w:tab w:val="left" w:pos="5380"/>
          <w:tab w:val="left" w:pos="8440"/>
          <w:tab w:val="right" w:pos="9360"/>
          <w:tab w:val="left" w:pos="460"/>
        </w:tabs>
        <w:spacing w:line="200" w:lineRule="exact"/>
        <w:ind w:left="20"/>
        <w:rPr>
          <w:sz w:val="22"/>
          <w:szCs w:val="22"/>
        </w:rPr>
      </w:pPr>
      <w:r w:rsidRPr="002C376C">
        <w:rPr>
          <w:sz w:val="22"/>
          <w:szCs w:val="22"/>
        </w:rPr>
        <w:t>5. Weil ich keine Milch hatte, musste ich meine Cornflakes mit alt____ Vodka [M] essen.</w:t>
      </w:r>
    </w:p>
    <w:p w:rsidR="00A52719" w:rsidRPr="002C376C" w:rsidRDefault="00A52719" w:rsidP="00A52719">
      <w:pPr>
        <w:tabs>
          <w:tab w:val="left" w:pos="460"/>
          <w:tab w:val="left" w:pos="2620"/>
          <w:tab w:val="left" w:pos="5380"/>
          <w:tab w:val="left" w:pos="8440"/>
          <w:tab w:val="right" w:pos="9360"/>
          <w:tab w:val="left" w:pos="460"/>
        </w:tabs>
        <w:spacing w:line="200" w:lineRule="exact"/>
        <w:ind w:left="20"/>
        <w:rPr>
          <w:sz w:val="22"/>
          <w:szCs w:val="22"/>
        </w:rPr>
      </w:pPr>
      <w:r w:rsidRPr="002C376C">
        <w:rPr>
          <w:sz w:val="22"/>
          <w:szCs w:val="22"/>
        </w:rPr>
        <w:t>6. Danach konnte ich nicht gut fahren.  Ein Polizist hat es gesehen und mir einen teu</w:t>
      </w:r>
      <w:r w:rsidR="00664E77">
        <w:rPr>
          <w:sz w:val="22"/>
          <w:szCs w:val="22"/>
        </w:rPr>
        <w:t>r</w:t>
      </w:r>
      <w:r w:rsidRPr="002C376C">
        <w:rPr>
          <w:sz w:val="22"/>
          <w:szCs w:val="22"/>
        </w:rPr>
        <w:t>_____ Strafzettel [M; =ticket] gegeben.</w:t>
      </w:r>
    </w:p>
    <w:p w:rsidR="00A52719" w:rsidRPr="002C376C" w:rsidRDefault="00A52719" w:rsidP="00A52719">
      <w:pPr>
        <w:tabs>
          <w:tab w:val="left" w:pos="460"/>
          <w:tab w:val="left" w:pos="2620"/>
          <w:tab w:val="left" w:pos="5380"/>
          <w:tab w:val="left" w:pos="8440"/>
          <w:tab w:val="right" w:pos="9360"/>
          <w:tab w:val="left" w:pos="460"/>
        </w:tabs>
        <w:spacing w:line="200" w:lineRule="exact"/>
        <w:ind w:left="20"/>
        <w:rPr>
          <w:sz w:val="22"/>
          <w:szCs w:val="22"/>
        </w:rPr>
      </w:pPr>
      <w:r w:rsidRPr="002C376C">
        <w:rPr>
          <w:sz w:val="22"/>
          <w:szCs w:val="22"/>
        </w:rPr>
        <w:t>7. Als ich drei Stunden zu spät angekommen bin, war der Chef wütend____.</w:t>
      </w:r>
    </w:p>
    <w:p w:rsidR="00A52719" w:rsidRPr="002C376C" w:rsidRDefault="00026AF8" w:rsidP="00A52719">
      <w:pPr>
        <w:tabs>
          <w:tab w:val="left" w:pos="460"/>
          <w:tab w:val="left" w:pos="2620"/>
          <w:tab w:val="left" w:pos="5380"/>
          <w:tab w:val="left" w:pos="8440"/>
          <w:tab w:val="right" w:pos="9360"/>
          <w:tab w:val="left" w:pos="460"/>
        </w:tabs>
        <w:spacing w:line="200" w:lineRule="exact"/>
        <w:ind w:left="20"/>
        <w:rPr>
          <w:sz w:val="22"/>
          <w:szCs w:val="22"/>
        </w:rPr>
      </w:pPr>
      <w:r>
        <w:rPr>
          <w:sz w:val="22"/>
          <w:szCs w:val="22"/>
        </w:rPr>
        <w:t>8. Er hat geschrie</w:t>
      </w:r>
      <w:r w:rsidR="00A52719" w:rsidRPr="002C376C">
        <w:rPr>
          <w:sz w:val="22"/>
          <w:szCs w:val="22"/>
        </w:rPr>
        <w:t>n "Sie sind der inkompetentest____ Bewerber, den ich je [=ever] gesehen habe!"</w:t>
      </w:r>
    </w:p>
    <w:p w:rsidR="00A52719" w:rsidRPr="002C376C" w:rsidRDefault="00A52719" w:rsidP="00A52719">
      <w:pPr>
        <w:tabs>
          <w:tab w:val="left" w:pos="460"/>
          <w:tab w:val="left" w:pos="2620"/>
          <w:tab w:val="left" w:pos="5380"/>
          <w:tab w:val="left" w:pos="8440"/>
          <w:tab w:val="right" w:pos="9360"/>
          <w:tab w:val="left" w:pos="460"/>
        </w:tabs>
        <w:spacing w:line="200" w:lineRule="exact"/>
        <w:ind w:left="20"/>
        <w:rPr>
          <w:sz w:val="22"/>
          <w:szCs w:val="22"/>
        </w:rPr>
      </w:pPr>
      <w:r w:rsidRPr="002C376C">
        <w:rPr>
          <w:sz w:val="22"/>
          <w:szCs w:val="22"/>
        </w:rPr>
        <w:t>9. Jetzt war ich total nervös, und ich konnte auch die leicht____ Fragen nicht verstehen und nicht beantworten.</w:t>
      </w:r>
    </w:p>
    <w:p w:rsidR="00A52719" w:rsidRDefault="00A52719" w:rsidP="00A52719">
      <w:pPr>
        <w:tabs>
          <w:tab w:val="left" w:pos="460"/>
          <w:tab w:val="left" w:pos="2620"/>
          <w:tab w:val="left" w:pos="5380"/>
          <w:tab w:val="left" w:pos="8440"/>
          <w:tab w:val="right" w:pos="9360"/>
          <w:tab w:val="left" w:pos="460"/>
        </w:tabs>
        <w:spacing w:line="200" w:lineRule="exact"/>
        <w:ind w:left="20"/>
        <w:rPr>
          <w:sz w:val="22"/>
          <w:szCs w:val="22"/>
        </w:rPr>
      </w:pPr>
      <w:r w:rsidRPr="002C376C">
        <w:rPr>
          <w:sz w:val="22"/>
          <w:szCs w:val="22"/>
        </w:rPr>
        <w:t>10. Dann hat mich meine dynamisch____ Freundin Sonja Zimmer geweckt.  "Wach auf! Wach auf!  Es war nur ein Traum.  Komm, wir gehen auf den Hamburg___ Fischmarkt!" [this one's not an adjective ending, but good practice…</w:t>
      </w:r>
      <w:r w:rsidRPr="002C376C">
        <w:rPr>
          <w:sz w:val="22"/>
          <w:szCs w:val="22"/>
        </w:rPr>
        <w:sym w:font="Wingdings" w:char="F04A"/>
      </w:r>
      <w:r w:rsidRPr="002C376C">
        <w:rPr>
          <w:sz w:val="22"/>
          <w:szCs w:val="22"/>
        </w:rPr>
        <w:t>]</w:t>
      </w:r>
    </w:p>
    <w:p w:rsidR="00710123" w:rsidRPr="002C376C" w:rsidRDefault="00710123" w:rsidP="00A52719">
      <w:pPr>
        <w:tabs>
          <w:tab w:val="left" w:pos="460"/>
          <w:tab w:val="left" w:pos="2620"/>
          <w:tab w:val="left" w:pos="5380"/>
          <w:tab w:val="left" w:pos="8440"/>
          <w:tab w:val="right" w:pos="9360"/>
          <w:tab w:val="left" w:pos="460"/>
        </w:tabs>
        <w:spacing w:line="200" w:lineRule="exact"/>
        <w:ind w:left="20"/>
        <w:rPr>
          <w:sz w:val="22"/>
          <w:szCs w:val="22"/>
        </w:rPr>
      </w:pPr>
    </w:p>
    <w:p w:rsidR="004D694B" w:rsidRPr="002C376C" w:rsidRDefault="004D694B" w:rsidP="00A52719">
      <w:pPr>
        <w:tabs>
          <w:tab w:val="left" w:pos="460"/>
          <w:tab w:val="left" w:pos="2620"/>
          <w:tab w:val="left" w:pos="5380"/>
          <w:tab w:val="left" w:pos="8440"/>
          <w:tab w:val="right" w:pos="9360"/>
          <w:tab w:val="left" w:pos="460"/>
        </w:tabs>
        <w:spacing w:line="200" w:lineRule="exact"/>
        <w:ind w:left="20"/>
        <w:rPr>
          <w:sz w:val="22"/>
          <w:szCs w:val="22"/>
        </w:rPr>
      </w:pPr>
    </w:p>
    <w:p w:rsidR="00A52719" w:rsidRPr="002C376C" w:rsidRDefault="004D694B" w:rsidP="00A52719">
      <w:pPr>
        <w:tabs>
          <w:tab w:val="left" w:pos="360"/>
        </w:tabs>
        <w:spacing w:line="200" w:lineRule="exact"/>
        <w:ind w:left="360" w:hanging="360"/>
        <w:rPr>
          <w:sz w:val="22"/>
          <w:szCs w:val="22"/>
        </w:rPr>
      </w:pPr>
      <w:r w:rsidRPr="002C376C">
        <w:rPr>
          <w:b/>
          <w:sz w:val="22"/>
          <w:szCs w:val="22"/>
        </w:rPr>
        <w:t>D</w:t>
      </w:r>
      <w:r w:rsidR="00A52719" w:rsidRPr="002C376C">
        <w:rPr>
          <w:b/>
          <w:sz w:val="22"/>
          <w:szCs w:val="22"/>
        </w:rPr>
        <w:t>.</w:t>
      </w:r>
      <w:r w:rsidR="00A52719" w:rsidRPr="002C376C">
        <w:rPr>
          <w:b/>
          <w:sz w:val="22"/>
          <w:szCs w:val="22"/>
        </w:rPr>
        <w:tab/>
        <w:t xml:space="preserve">Vier Geschwister. </w:t>
      </w:r>
      <w:r w:rsidR="00A52719" w:rsidRPr="002C376C">
        <w:rPr>
          <w:sz w:val="22"/>
          <w:szCs w:val="22"/>
        </w:rPr>
        <w:t>Schauen Sie sich die Tabelle an, und vergleichen Sie die vier Geschwister Gabi, Georg, Gertrud und Greta. (3 Punkte)</w:t>
      </w:r>
    </w:p>
    <w:p w:rsidR="00A52719" w:rsidRPr="002C376C" w:rsidRDefault="00A52719" w:rsidP="00A52719">
      <w:pPr>
        <w:tabs>
          <w:tab w:val="left" w:pos="1800"/>
          <w:tab w:val="left" w:pos="3510"/>
          <w:tab w:val="left" w:pos="5130"/>
          <w:tab w:val="left" w:pos="6840"/>
        </w:tabs>
        <w:spacing w:line="200" w:lineRule="exact"/>
        <w:ind w:left="20"/>
        <w:rPr>
          <w:b/>
          <w:sz w:val="22"/>
          <w:szCs w:val="22"/>
        </w:rPr>
      </w:pPr>
      <w:r w:rsidRPr="002C376C">
        <w:rPr>
          <w:b/>
          <w:sz w:val="22"/>
          <w:szCs w:val="22"/>
        </w:rPr>
        <w:tab/>
        <w:t>Gabi</w:t>
      </w:r>
      <w:r w:rsidRPr="002C376C">
        <w:rPr>
          <w:b/>
          <w:sz w:val="22"/>
          <w:szCs w:val="22"/>
        </w:rPr>
        <w:tab/>
        <w:t>Georg</w:t>
      </w:r>
      <w:r w:rsidRPr="002C376C">
        <w:rPr>
          <w:b/>
          <w:sz w:val="22"/>
          <w:szCs w:val="22"/>
        </w:rPr>
        <w:tab/>
        <w:t>Gertrud</w:t>
      </w:r>
      <w:r w:rsidRPr="002C376C">
        <w:rPr>
          <w:b/>
          <w:sz w:val="22"/>
          <w:szCs w:val="22"/>
        </w:rPr>
        <w:tab/>
        <w:t>Greta</w:t>
      </w:r>
    </w:p>
    <w:p w:rsidR="00A52719" w:rsidRPr="002C376C" w:rsidRDefault="00A52719" w:rsidP="00A52719">
      <w:pPr>
        <w:tabs>
          <w:tab w:val="left" w:pos="160"/>
          <w:tab w:val="left" w:pos="1820"/>
          <w:tab w:val="left" w:pos="3480"/>
          <w:tab w:val="left" w:pos="5140"/>
          <w:tab w:val="left" w:pos="6780"/>
          <w:tab w:val="left" w:pos="8220"/>
          <w:tab w:val="right" w:pos="9360"/>
          <w:tab w:val="left" w:pos="160"/>
        </w:tabs>
        <w:spacing w:line="200" w:lineRule="exact"/>
        <w:ind w:left="20"/>
        <w:rPr>
          <w:sz w:val="22"/>
          <w:szCs w:val="22"/>
        </w:rPr>
      </w:pPr>
      <w:r w:rsidRPr="002C376C">
        <w:rPr>
          <w:b/>
          <w:sz w:val="22"/>
          <w:szCs w:val="22"/>
        </w:rPr>
        <w:tab/>
        <w:t>Alter</w:t>
      </w:r>
      <w:r w:rsidRPr="002C376C">
        <w:rPr>
          <w:b/>
          <w:sz w:val="22"/>
          <w:szCs w:val="22"/>
        </w:rPr>
        <w:tab/>
      </w:r>
      <w:r w:rsidRPr="002C376C">
        <w:rPr>
          <w:sz w:val="22"/>
          <w:szCs w:val="22"/>
        </w:rPr>
        <w:t>14</w:t>
      </w:r>
      <w:r w:rsidRPr="002C376C">
        <w:rPr>
          <w:b/>
          <w:sz w:val="22"/>
          <w:szCs w:val="22"/>
        </w:rPr>
        <w:t xml:space="preserve"> </w:t>
      </w:r>
      <w:r w:rsidRPr="002C376C">
        <w:rPr>
          <w:sz w:val="22"/>
          <w:szCs w:val="22"/>
        </w:rPr>
        <w:t>Jahre</w:t>
      </w:r>
      <w:r w:rsidRPr="002C376C">
        <w:rPr>
          <w:sz w:val="22"/>
          <w:szCs w:val="22"/>
        </w:rPr>
        <w:tab/>
        <w:t>7 Jahre</w:t>
      </w:r>
      <w:r w:rsidRPr="002C376C">
        <w:rPr>
          <w:sz w:val="22"/>
          <w:szCs w:val="22"/>
        </w:rPr>
        <w:tab/>
        <w:t>17 Jahre</w:t>
      </w:r>
      <w:r w:rsidRPr="002C376C">
        <w:rPr>
          <w:sz w:val="22"/>
          <w:szCs w:val="22"/>
        </w:rPr>
        <w:tab/>
        <w:t>14 Jahre</w:t>
      </w:r>
    </w:p>
    <w:p w:rsidR="00A52719" w:rsidRPr="002C376C" w:rsidRDefault="00A52719" w:rsidP="00A52719">
      <w:pPr>
        <w:tabs>
          <w:tab w:val="left" w:pos="160"/>
          <w:tab w:val="left" w:pos="1820"/>
          <w:tab w:val="left" w:pos="3480"/>
          <w:tab w:val="left" w:pos="5140"/>
          <w:tab w:val="left" w:pos="6780"/>
          <w:tab w:val="left" w:pos="8220"/>
          <w:tab w:val="right" w:pos="9360"/>
          <w:tab w:val="left" w:pos="160"/>
        </w:tabs>
        <w:spacing w:line="200" w:lineRule="exact"/>
        <w:ind w:left="20"/>
        <w:rPr>
          <w:sz w:val="22"/>
          <w:szCs w:val="22"/>
        </w:rPr>
      </w:pPr>
      <w:r w:rsidRPr="002C376C">
        <w:rPr>
          <w:b/>
          <w:sz w:val="22"/>
          <w:szCs w:val="22"/>
        </w:rPr>
        <w:tab/>
        <w:t>Gewicht</w:t>
      </w:r>
      <w:r w:rsidRPr="002C376C">
        <w:rPr>
          <w:sz w:val="22"/>
          <w:szCs w:val="22"/>
        </w:rPr>
        <w:tab/>
        <w:t>70 kg</w:t>
      </w:r>
      <w:r w:rsidRPr="002C376C">
        <w:rPr>
          <w:sz w:val="22"/>
          <w:szCs w:val="22"/>
        </w:rPr>
        <w:tab/>
        <w:t>25 kg</w:t>
      </w:r>
      <w:r w:rsidRPr="002C376C">
        <w:rPr>
          <w:sz w:val="22"/>
          <w:szCs w:val="22"/>
        </w:rPr>
        <w:tab/>
        <w:t>36 kg</w:t>
      </w:r>
      <w:r w:rsidRPr="002C376C">
        <w:rPr>
          <w:sz w:val="22"/>
          <w:szCs w:val="22"/>
        </w:rPr>
        <w:tab/>
        <w:t>43 kg</w:t>
      </w:r>
    </w:p>
    <w:p w:rsidR="00A52719" w:rsidRPr="002C376C" w:rsidRDefault="00A52719" w:rsidP="00A52719">
      <w:pPr>
        <w:tabs>
          <w:tab w:val="left" w:pos="160"/>
          <w:tab w:val="left" w:pos="1820"/>
          <w:tab w:val="left" w:pos="3480"/>
          <w:tab w:val="left" w:pos="5140"/>
          <w:tab w:val="left" w:pos="6780"/>
          <w:tab w:val="left" w:pos="8220"/>
          <w:tab w:val="right" w:pos="9360"/>
          <w:tab w:val="left" w:pos="160"/>
        </w:tabs>
        <w:spacing w:line="200" w:lineRule="exact"/>
        <w:ind w:left="20"/>
        <w:rPr>
          <w:sz w:val="22"/>
          <w:szCs w:val="22"/>
        </w:rPr>
      </w:pPr>
      <w:r w:rsidRPr="002C376C">
        <w:rPr>
          <w:b/>
          <w:sz w:val="22"/>
          <w:szCs w:val="22"/>
        </w:rPr>
        <w:tab/>
        <w:t>Größe</w:t>
      </w:r>
      <w:r w:rsidRPr="002C376C">
        <w:rPr>
          <w:sz w:val="22"/>
          <w:szCs w:val="22"/>
        </w:rPr>
        <w:tab/>
        <w:t>1,57 m</w:t>
      </w:r>
      <w:r w:rsidRPr="002C376C">
        <w:rPr>
          <w:sz w:val="22"/>
          <w:szCs w:val="22"/>
        </w:rPr>
        <w:tab/>
        <w:t>1,09 m</w:t>
      </w:r>
      <w:r w:rsidRPr="002C376C">
        <w:rPr>
          <w:sz w:val="22"/>
          <w:szCs w:val="22"/>
        </w:rPr>
        <w:tab/>
        <w:t>1,57 m</w:t>
      </w:r>
      <w:r w:rsidRPr="002C376C">
        <w:rPr>
          <w:sz w:val="22"/>
          <w:szCs w:val="22"/>
        </w:rPr>
        <w:tab/>
        <w:t>1,35 m</w:t>
      </w:r>
    </w:p>
    <w:p w:rsidR="00A52719" w:rsidRPr="002C376C" w:rsidRDefault="00A52719" w:rsidP="00A52719">
      <w:pPr>
        <w:tabs>
          <w:tab w:val="right" w:pos="9360"/>
        </w:tabs>
        <w:spacing w:line="200" w:lineRule="exact"/>
        <w:ind w:left="20"/>
        <w:rPr>
          <w:i/>
          <w:sz w:val="22"/>
          <w:szCs w:val="22"/>
        </w:rPr>
      </w:pPr>
      <w:r w:rsidRPr="002C376C">
        <w:rPr>
          <w:sz w:val="22"/>
          <w:szCs w:val="22"/>
        </w:rPr>
        <w:t xml:space="preserve">z.B.: Gertrud / Greta / groß ==&gt; </w:t>
      </w:r>
      <w:r w:rsidRPr="002C376C">
        <w:rPr>
          <w:i/>
          <w:sz w:val="22"/>
          <w:szCs w:val="22"/>
        </w:rPr>
        <w:t>Gertrud ist größer als Greta</w:t>
      </w:r>
    </w:p>
    <w:p w:rsidR="00A52719" w:rsidRPr="002C376C" w:rsidRDefault="00A52719" w:rsidP="00A52719">
      <w:pPr>
        <w:tabs>
          <w:tab w:val="right" w:pos="9360"/>
        </w:tabs>
        <w:spacing w:line="200" w:lineRule="exact"/>
        <w:ind w:left="20"/>
        <w:rPr>
          <w:sz w:val="22"/>
          <w:szCs w:val="22"/>
        </w:rPr>
      </w:pPr>
      <w:r w:rsidRPr="002C376C">
        <w:rPr>
          <w:sz w:val="22"/>
          <w:szCs w:val="22"/>
        </w:rPr>
        <w:t>1. Georg / Gertrud / klein</w:t>
      </w:r>
    </w:p>
    <w:p w:rsidR="00A52719" w:rsidRPr="002C376C" w:rsidRDefault="00A52719" w:rsidP="00A52719">
      <w:pPr>
        <w:tabs>
          <w:tab w:val="right" w:pos="9360"/>
        </w:tabs>
        <w:spacing w:line="200" w:lineRule="exact"/>
        <w:ind w:left="20"/>
        <w:rPr>
          <w:sz w:val="22"/>
          <w:szCs w:val="22"/>
        </w:rPr>
      </w:pPr>
      <w:r w:rsidRPr="002C376C">
        <w:rPr>
          <w:sz w:val="22"/>
          <w:szCs w:val="22"/>
        </w:rPr>
        <w:t>2. Gertrud / Gabi / leicht</w:t>
      </w:r>
    </w:p>
    <w:p w:rsidR="00A52719" w:rsidRPr="002C376C" w:rsidRDefault="00A52719" w:rsidP="00A52719">
      <w:pPr>
        <w:tabs>
          <w:tab w:val="right" w:pos="9360"/>
        </w:tabs>
        <w:spacing w:line="200" w:lineRule="exact"/>
        <w:ind w:left="20"/>
        <w:rPr>
          <w:sz w:val="22"/>
          <w:szCs w:val="22"/>
        </w:rPr>
      </w:pPr>
      <w:r w:rsidRPr="002C376C">
        <w:rPr>
          <w:sz w:val="22"/>
          <w:szCs w:val="22"/>
        </w:rPr>
        <w:t>3. Gabi / Greta / jung</w:t>
      </w:r>
    </w:p>
    <w:p w:rsidR="00A52719" w:rsidRPr="002C376C" w:rsidRDefault="004D694B" w:rsidP="00A52719">
      <w:pPr>
        <w:tabs>
          <w:tab w:val="left" w:pos="420"/>
          <w:tab w:val="right" w:pos="9360"/>
          <w:tab w:val="left" w:pos="420"/>
        </w:tabs>
        <w:spacing w:line="200" w:lineRule="exact"/>
        <w:ind w:left="360" w:hanging="340"/>
        <w:rPr>
          <w:b/>
          <w:sz w:val="22"/>
          <w:szCs w:val="22"/>
        </w:rPr>
      </w:pPr>
      <w:r w:rsidRPr="002C376C">
        <w:rPr>
          <w:b/>
          <w:sz w:val="22"/>
          <w:szCs w:val="22"/>
        </w:rPr>
        <w:lastRenderedPageBreak/>
        <w:t>E</w:t>
      </w:r>
      <w:r w:rsidR="00A52719" w:rsidRPr="002C376C">
        <w:rPr>
          <w:b/>
          <w:sz w:val="22"/>
          <w:szCs w:val="22"/>
        </w:rPr>
        <w:t>.</w:t>
      </w:r>
      <w:r w:rsidR="00A52719" w:rsidRPr="002C376C">
        <w:rPr>
          <w:b/>
          <w:sz w:val="22"/>
          <w:szCs w:val="22"/>
        </w:rPr>
        <w:tab/>
        <w:t xml:space="preserve">Fakten über Deutschland. </w:t>
      </w:r>
      <w:r w:rsidR="00A52719" w:rsidRPr="002C376C">
        <w:rPr>
          <w:sz w:val="22"/>
          <w:szCs w:val="22"/>
        </w:rPr>
        <w:t xml:space="preserve">Sie halten ein Referat über Deutschland. Bilden Sie Aussagen im </w:t>
      </w:r>
      <w:r w:rsidR="00A52719" w:rsidRPr="002C376C">
        <w:rPr>
          <w:b/>
          <w:sz w:val="22"/>
          <w:szCs w:val="22"/>
        </w:rPr>
        <w:t>Superlativ</w:t>
      </w:r>
      <w:r w:rsidR="00A52719" w:rsidRPr="002C376C">
        <w:rPr>
          <w:sz w:val="22"/>
          <w:szCs w:val="22"/>
        </w:rPr>
        <w:t xml:space="preserve">. Benutzen Sie die richtigen Adjektivendungen. (3 Punkte) </w:t>
      </w:r>
      <w:r w:rsidRPr="002C376C">
        <w:rPr>
          <w:b/>
          <w:sz w:val="22"/>
          <w:szCs w:val="22"/>
        </w:rPr>
        <w:t>[</w:t>
      </w:r>
      <w:r w:rsidR="00A52719" w:rsidRPr="002C376C">
        <w:rPr>
          <w:b/>
          <w:sz w:val="22"/>
          <w:szCs w:val="22"/>
        </w:rPr>
        <w:t>3 items on the test]</w:t>
      </w:r>
    </w:p>
    <w:p w:rsidR="00A52719" w:rsidRPr="002C376C" w:rsidRDefault="00A52719" w:rsidP="00A52719">
      <w:pPr>
        <w:tabs>
          <w:tab w:val="left" w:pos="420"/>
          <w:tab w:val="right" w:pos="9360"/>
          <w:tab w:val="left" w:pos="420"/>
        </w:tabs>
        <w:spacing w:after="120" w:line="200" w:lineRule="exact"/>
        <w:ind w:left="14"/>
        <w:rPr>
          <w:i/>
          <w:sz w:val="22"/>
          <w:szCs w:val="22"/>
        </w:rPr>
      </w:pPr>
      <w:r w:rsidRPr="002C376C">
        <w:rPr>
          <w:sz w:val="22"/>
          <w:szCs w:val="22"/>
        </w:rPr>
        <w:t xml:space="preserve">z.B.: der Fluss / lang / der Rhein ==&gt; </w:t>
      </w:r>
      <w:r w:rsidRPr="002C376C">
        <w:rPr>
          <w:i/>
          <w:sz w:val="22"/>
          <w:szCs w:val="22"/>
        </w:rPr>
        <w:t>Der längste Fluss ist der Rhein.</w:t>
      </w:r>
    </w:p>
    <w:p w:rsidR="00A52719" w:rsidRPr="002C376C" w:rsidRDefault="00A52719" w:rsidP="00A52719">
      <w:pPr>
        <w:tabs>
          <w:tab w:val="left" w:pos="420"/>
          <w:tab w:val="right" w:pos="9360"/>
          <w:tab w:val="left" w:pos="420"/>
        </w:tabs>
        <w:spacing w:after="60"/>
        <w:ind w:left="14"/>
        <w:rPr>
          <w:sz w:val="22"/>
          <w:szCs w:val="22"/>
        </w:rPr>
      </w:pPr>
      <w:r w:rsidRPr="002C376C">
        <w:rPr>
          <w:sz w:val="22"/>
          <w:szCs w:val="22"/>
        </w:rPr>
        <w:t>1. der Berg / hoch / die Zugspitze</w:t>
      </w:r>
    </w:p>
    <w:p w:rsidR="00A52719" w:rsidRPr="002C376C" w:rsidRDefault="00A52719" w:rsidP="00A52719">
      <w:pPr>
        <w:tabs>
          <w:tab w:val="right" w:pos="9360"/>
        </w:tabs>
        <w:spacing w:after="60"/>
        <w:ind w:left="14"/>
        <w:rPr>
          <w:sz w:val="22"/>
          <w:szCs w:val="22"/>
        </w:rPr>
      </w:pPr>
      <w:r w:rsidRPr="002C376C">
        <w:rPr>
          <w:sz w:val="22"/>
          <w:szCs w:val="22"/>
        </w:rPr>
        <w:t>2. die Frau / intelligent / Hartmuts Mutter</w:t>
      </w:r>
    </w:p>
    <w:p w:rsidR="00A52719" w:rsidRPr="002C376C" w:rsidRDefault="00A52719" w:rsidP="00A52719">
      <w:pPr>
        <w:tabs>
          <w:tab w:val="right" w:pos="9360"/>
        </w:tabs>
        <w:spacing w:after="60"/>
        <w:ind w:left="14"/>
        <w:rPr>
          <w:sz w:val="22"/>
          <w:szCs w:val="22"/>
        </w:rPr>
      </w:pPr>
      <w:r w:rsidRPr="002C376C">
        <w:rPr>
          <w:sz w:val="22"/>
          <w:szCs w:val="22"/>
        </w:rPr>
        <w:t>3. die Leute hören / gern / David Hasselhoff</w:t>
      </w:r>
    </w:p>
    <w:p w:rsidR="00A52719" w:rsidRDefault="00A52719" w:rsidP="00A52719">
      <w:pPr>
        <w:tabs>
          <w:tab w:val="right" w:pos="9360"/>
        </w:tabs>
        <w:spacing w:after="120" w:line="200" w:lineRule="exact"/>
        <w:ind w:left="14"/>
        <w:rPr>
          <w:sz w:val="22"/>
          <w:szCs w:val="22"/>
        </w:rPr>
      </w:pPr>
      <w:r w:rsidRPr="002C376C">
        <w:rPr>
          <w:sz w:val="22"/>
          <w:szCs w:val="22"/>
        </w:rPr>
        <w:t>4. die Museen [Pl] / viel / in Berlin</w:t>
      </w:r>
    </w:p>
    <w:p w:rsidR="00710123" w:rsidRPr="002C376C" w:rsidRDefault="00710123" w:rsidP="00A52719">
      <w:pPr>
        <w:tabs>
          <w:tab w:val="right" w:pos="9360"/>
        </w:tabs>
        <w:spacing w:after="120" w:line="200" w:lineRule="exact"/>
        <w:ind w:left="14"/>
        <w:rPr>
          <w:sz w:val="22"/>
          <w:szCs w:val="22"/>
        </w:rPr>
      </w:pPr>
    </w:p>
    <w:p w:rsidR="00A52719" w:rsidRPr="002C376C" w:rsidRDefault="004D694B" w:rsidP="002C376C">
      <w:pPr>
        <w:tabs>
          <w:tab w:val="left" w:pos="440"/>
          <w:tab w:val="right" w:pos="9360"/>
        </w:tabs>
        <w:spacing w:line="200" w:lineRule="exact"/>
        <w:rPr>
          <w:sz w:val="22"/>
          <w:szCs w:val="22"/>
        </w:rPr>
      </w:pPr>
      <w:r w:rsidRPr="002C376C">
        <w:rPr>
          <w:b/>
          <w:sz w:val="22"/>
          <w:szCs w:val="22"/>
        </w:rPr>
        <w:t>F</w:t>
      </w:r>
      <w:r w:rsidR="00A52719" w:rsidRPr="002C376C">
        <w:rPr>
          <w:sz w:val="22"/>
          <w:szCs w:val="22"/>
        </w:rPr>
        <w:t>.</w:t>
      </w:r>
      <w:r w:rsidR="00A52719" w:rsidRPr="002C376C">
        <w:rPr>
          <w:b/>
          <w:sz w:val="22"/>
          <w:szCs w:val="22"/>
        </w:rPr>
        <w:tab/>
        <w:t>Der Fremdenführer</w:t>
      </w:r>
      <w:r w:rsidR="00A52719" w:rsidRPr="002C376C">
        <w:rPr>
          <w:b/>
          <w:sz w:val="22"/>
          <w:szCs w:val="22"/>
          <w:vertAlign w:val="superscript"/>
        </w:rPr>
        <w:t>o</w:t>
      </w:r>
      <w:r w:rsidR="00A52719" w:rsidRPr="002C376C">
        <w:rPr>
          <w:b/>
          <w:sz w:val="22"/>
          <w:szCs w:val="22"/>
        </w:rPr>
        <w:t xml:space="preserve">. </w:t>
      </w:r>
      <w:r w:rsidR="00A52719" w:rsidRPr="002C376C">
        <w:rPr>
          <w:sz w:val="22"/>
          <w:szCs w:val="22"/>
        </w:rPr>
        <w:t>Bilden Sie einen neuen Satz, indem</w:t>
      </w:r>
      <w:r w:rsidR="00A52719" w:rsidRPr="002C376C">
        <w:rPr>
          <w:sz w:val="22"/>
          <w:szCs w:val="22"/>
          <w:vertAlign w:val="superscript"/>
        </w:rPr>
        <w:t>o</w:t>
      </w:r>
      <w:r w:rsidR="00A52719" w:rsidRPr="002C376C">
        <w:rPr>
          <w:sz w:val="22"/>
          <w:szCs w:val="22"/>
        </w:rPr>
        <w:t xml:space="preserve"> Sie</w:t>
      </w:r>
      <w:r w:rsidR="00A52719" w:rsidRPr="002C376C">
        <w:rPr>
          <w:i/>
          <w:sz w:val="22"/>
          <w:szCs w:val="22"/>
        </w:rPr>
        <w:t xml:space="preserve"> </w:t>
      </w:r>
      <w:r w:rsidR="00A52719" w:rsidRPr="002C376C">
        <w:rPr>
          <w:sz w:val="22"/>
          <w:szCs w:val="22"/>
        </w:rPr>
        <w:t>die zwei</w:t>
      </w:r>
      <w:r w:rsidR="00A52719" w:rsidRPr="002C376C">
        <w:rPr>
          <w:i/>
          <w:sz w:val="22"/>
          <w:szCs w:val="22"/>
        </w:rPr>
        <w:tab/>
        <w:t>tourist guide/by</w:t>
      </w:r>
    </w:p>
    <w:p w:rsidR="00A52719" w:rsidRPr="002C376C" w:rsidRDefault="00A52719" w:rsidP="00A52719">
      <w:pPr>
        <w:tabs>
          <w:tab w:val="left" w:pos="440"/>
          <w:tab w:val="right" w:pos="9360"/>
        </w:tabs>
        <w:spacing w:line="200" w:lineRule="exact"/>
        <w:ind w:left="20"/>
        <w:rPr>
          <w:i/>
          <w:sz w:val="22"/>
          <w:szCs w:val="22"/>
        </w:rPr>
      </w:pPr>
      <w:r w:rsidRPr="002C376C">
        <w:rPr>
          <w:sz w:val="22"/>
          <w:szCs w:val="22"/>
        </w:rPr>
        <w:tab/>
        <w:t>Sätze mit eine</w:t>
      </w:r>
      <w:r w:rsidR="004D694B" w:rsidRPr="002C376C">
        <w:rPr>
          <w:sz w:val="22"/>
          <w:szCs w:val="22"/>
        </w:rPr>
        <w:t>m Relativpronomen verbinden. (3</w:t>
      </w:r>
      <w:r w:rsidRPr="002C376C">
        <w:rPr>
          <w:sz w:val="22"/>
          <w:szCs w:val="22"/>
        </w:rPr>
        <w:t xml:space="preserve"> Punkte)</w:t>
      </w:r>
      <w:r w:rsidRPr="002C376C">
        <w:rPr>
          <w:sz w:val="22"/>
          <w:szCs w:val="22"/>
        </w:rPr>
        <w:tab/>
      </w:r>
    </w:p>
    <w:p w:rsidR="00A52719" w:rsidRPr="002C376C" w:rsidRDefault="00A52719" w:rsidP="00A52719">
      <w:pPr>
        <w:tabs>
          <w:tab w:val="left" w:pos="440"/>
          <w:tab w:val="left" w:pos="9354"/>
          <w:tab w:val="right" w:pos="9360"/>
          <w:tab w:val="left" w:pos="440"/>
        </w:tabs>
        <w:spacing w:line="200" w:lineRule="exact"/>
        <w:ind w:left="20"/>
        <w:rPr>
          <w:sz w:val="22"/>
          <w:szCs w:val="22"/>
        </w:rPr>
      </w:pPr>
      <w:r w:rsidRPr="002C376C">
        <w:rPr>
          <w:sz w:val="22"/>
          <w:szCs w:val="22"/>
        </w:rPr>
        <w:t>z.B.: Uwe arbeitet als Fremdenführer in einer kleinen Stadt. Er beschreibt sie den Touristen.</w:t>
      </w:r>
    </w:p>
    <w:p w:rsidR="00A52719" w:rsidRPr="002C376C" w:rsidRDefault="00A52719" w:rsidP="00A52719">
      <w:pPr>
        <w:tabs>
          <w:tab w:val="left" w:pos="540"/>
        </w:tabs>
        <w:spacing w:line="200" w:lineRule="exact"/>
        <w:ind w:left="20"/>
        <w:rPr>
          <w:sz w:val="22"/>
          <w:szCs w:val="22"/>
        </w:rPr>
      </w:pPr>
      <w:r w:rsidRPr="002C376C">
        <w:rPr>
          <w:sz w:val="22"/>
          <w:szCs w:val="22"/>
        </w:rPr>
        <w:t>==&gt;</w:t>
      </w:r>
      <w:r w:rsidRPr="002C376C">
        <w:rPr>
          <w:sz w:val="22"/>
          <w:szCs w:val="22"/>
        </w:rPr>
        <w:tab/>
      </w:r>
      <w:r w:rsidRPr="002C376C">
        <w:rPr>
          <w:i/>
          <w:sz w:val="22"/>
          <w:szCs w:val="22"/>
        </w:rPr>
        <w:t>Uwe arbeitet als Fremdenführer in einer kleinen Stadt, die er den Touristen beschreibt.</w:t>
      </w:r>
    </w:p>
    <w:p w:rsidR="00A52719" w:rsidRPr="002C376C" w:rsidRDefault="00A52719" w:rsidP="00A52719">
      <w:pPr>
        <w:numPr>
          <w:ilvl w:val="0"/>
          <w:numId w:val="9"/>
        </w:numPr>
        <w:tabs>
          <w:tab w:val="left" w:pos="450"/>
          <w:tab w:val="left" w:pos="450"/>
        </w:tabs>
        <w:spacing w:after="120" w:line="200" w:lineRule="exact"/>
        <w:rPr>
          <w:sz w:val="22"/>
          <w:szCs w:val="22"/>
        </w:rPr>
      </w:pPr>
      <w:r w:rsidRPr="002C376C">
        <w:rPr>
          <w:sz w:val="22"/>
          <w:szCs w:val="22"/>
        </w:rPr>
        <w:t>Hier ist das Krankenhaus.  In dem Krankenhaus ist Steffi Graf geboren.</w:t>
      </w:r>
    </w:p>
    <w:p w:rsidR="00A52719" w:rsidRPr="002C376C" w:rsidRDefault="00A52719" w:rsidP="00A52719">
      <w:pPr>
        <w:numPr>
          <w:ilvl w:val="0"/>
          <w:numId w:val="9"/>
        </w:numPr>
        <w:tabs>
          <w:tab w:val="left" w:pos="450"/>
          <w:tab w:val="left" w:pos="450"/>
        </w:tabs>
        <w:spacing w:after="120" w:line="200" w:lineRule="exact"/>
        <w:rPr>
          <w:sz w:val="22"/>
          <w:szCs w:val="22"/>
        </w:rPr>
      </w:pPr>
      <w:r w:rsidRPr="002C376C">
        <w:rPr>
          <w:sz w:val="22"/>
          <w:szCs w:val="22"/>
        </w:rPr>
        <w:t>Steffi hat lange in diesem Haus gelebt.  Sie war viele Jahre die beste Tennisspielerin der Welt.</w:t>
      </w:r>
    </w:p>
    <w:p w:rsidR="00A52719" w:rsidRPr="002C376C" w:rsidRDefault="00A52719" w:rsidP="00A52719">
      <w:pPr>
        <w:numPr>
          <w:ilvl w:val="0"/>
          <w:numId w:val="9"/>
        </w:numPr>
        <w:tabs>
          <w:tab w:val="left" w:pos="450"/>
          <w:tab w:val="left" w:pos="450"/>
        </w:tabs>
        <w:spacing w:after="120" w:line="200" w:lineRule="exact"/>
        <w:rPr>
          <w:sz w:val="22"/>
          <w:szCs w:val="22"/>
        </w:rPr>
      </w:pPr>
      <w:r w:rsidRPr="002C376C">
        <w:rPr>
          <w:sz w:val="22"/>
          <w:szCs w:val="22"/>
        </w:rPr>
        <w:t>Im Garten haben immer viele Fans gewartet.  Sie hat ihnen Autogramme gegeben.</w:t>
      </w:r>
    </w:p>
    <w:p w:rsidR="00A52719" w:rsidRPr="002C376C" w:rsidRDefault="00A52719" w:rsidP="00A52719">
      <w:pPr>
        <w:numPr>
          <w:ilvl w:val="0"/>
          <w:numId w:val="9"/>
        </w:numPr>
        <w:tabs>
          <w:tab w:val="left" w:pos="450"/>
          <w:tab w:val="left" w:pos="450"/>
        </w:tabs>
        <w:spacing w:after="120" w:line="200" w:lineRule="exact"/>
        <w:rPr>
          <w:sz w:val="22"/>
          <w:szCs w:val="22"/>
        </w:rPr>
      </w:pPr>
      <w:r w:rsidRPr="002C376C">
        <w:rPr>
          <w:sz w:val="22"/>
          <w:szCs w:val="22"/>
        </w:rPr>
        <w:t>In dem Feuer im Garten sehen Sie Steffis David Hasselhoff CDs.  Andre Agassi verbrennt sie im Moment.</w:t>
      </w:r>
    </w:p>
    <w:p w:rsidR="00A52719" w:rsidRDefault="00A52719" w:rsidP="00A52719">
      <w:pPr>
        <w:numPr>
          <w:ilvl w:val="0"/>
          <w:numId w:val="9"/>
        </w:numPr>
        <w:tabs>
          <w:tab w:val="left" w:pos="450"/>
          <w:tab w:val="left" w:pos="450"/>
        </w:tabs>
        <w:spacing w:after="120" w:line="200" w:lineRule="exact"/>
        <w:rPr>
          <w:sz w:val="22"/>
          <w:szCs w:val="22"/>
        </w:rPr>
      </w:pPr>
      <w:r w:rsidRPr="002C376C">
        <w:rPr>
          <w:sz w:val="22"/>
          <w:szCs w:val="22"/>
        </w:rPr>
        <w:t>Das Feuer ist ein Symbol von Andres und Steffis Liebe.  Es brennt so schön und hell.</w:t>
      </w:r>
    </w:p>
    <w:p w:rsidR="002C376C" w:rsidRPr="002C376C" w:rsidRDefault="002C376C" w:rsidP="002C376C">
      <w:pPr>
        <w:tabs>
          <w:tab w:val="left" w:pos="450"/>
          <w:tab w:val="left" w:pos="450"/>
        </w:tabs>
        <w:spacing w:after="120" w:line="200" w:lineRule="exact"/>
        <w:ind w:left="360"/>
        <w:rPr>
          <w:sz w:val="22"/>
          <w:szCs w:val="22"/>
        </w:rPr>
      </w:pPr>
    </w:p>
    <w:p w:rsidR="002C376C" w:rsidRPr="002C376C" w:rsidRDefault="00836502" w:rsidP="00836502">
      <w:pPr>
        <w:tabs>
          <w:tab w:val="left" w:pos="450"/>
          <w:tab w:val="left" w:pos="450"/>
        </w:tabs>
        <w:spacing w:after="120" w:line="200" w:lineRule="exact"/>
        <w:rPr>
          <w:sz w:val="22"/>
          <w:szCs w:val="22"/>
        </w:rPr>
      </w:pPr>
      <w:r w:rsidRPr="002C376C">
        <w:rPr>
          <w:b/>
          <w:sz w:val="22"/>
          <w:szCs w:val="22"/>
        </w:rPr>
        <w:t>G. Wenn ich der Tiger/der Bär wäre…..</w:t>
      </w:r>
      <w:r w:rsidRPr="002C376C">
        <w:rPr>
          <w:sz w:val="22"/>
          <w:szCs w:val="22"/>
        </w:rPr>
        <w:t>Beenden Sie den Satz logisch! (3 Punkte)</w:t>
      </w:r>
    </w:p>
    <w:p w:rsidR="00836502" w:rsidRPr="002C376C" w:rsidRDefault="00836502" w:rsidP="00836502">
      <w:pPr>
        <w:tabs>
          <w:tab w:val="left" w:pos="450"/>
          <w:tab w:val="left" w:pos="450"/>
        </w:tabs>
        <w:spacing w:after="120" w:line="200" w:lineRule="exact"/>
        <w:rPr>
          <w:sz w:val="22"/>
          <w:szCs w:val="22"/>
        </w:rPr>
      </w:pPr>
      <w:r w:rsidRPr="002C376C">
        <w:rPr>
          <w:sz w:val="22"/>
          <w:szCs w:val="22"/>
        </w:rPr>
        <w:t>1.  Wenn ich der Tiger/der Bär wä</w:t>
      </w:r>
      <w:r w:rsidR="00E516E2">
        <w:rPr>
          <w:sz w:val="22"/>
          <w:szCs w:val="22"/>
        </w:rPr>
        <w:t xml:space="preserve">re, wäre </w:t>
      </w:r>
      <w:r w:rsidRPr="002C376C">
        <w:rPr>
          <w:sz w:val="22"/>
          <w:szCs w:val="22"/>
        </w:rPr>
        <w:t>ich_____________</w:t>
      </w:r>
      <w:r w:rsidR="00E516E2">
        <w:rPr>
          <w:sz w:val="22"/>
          <w:szCs w:val="22"/>
        </w:rPr>
        <w:t>_________________________</w:t>
      </w:r>
      <w:r w:rsidRPr="002C376C">
        <w:rPr>
          <w:sz w:val="22"/>
          <w:szCs w:val="22"/>
        </w:rPr>
        <w:t>_________.</w:t>
      </w:r>
    </w:p>
    <w:p w:rsidR="00836502" w:rsidRPr="002C376C" w:rsidRDefault="00836502" w:rsidP="00836502">
      <w:pPr>
        <w:tabs>
          <w:tab w:val="left" w:pos="450"/>
          <w:tab w:val="left" w:pos="450"/>
        </w:tabs>
        <w:spacing w:after="120" w:line="200" w:lineRule="exact"/>
        <w:rPr>
          <w:sz w:val="22"/>
          <w:szCs w:val="22"/>
        </w:rPr>
      </w:pPr>
      <w:r w:rsidRPr="002C376C">
        <w:rPr>
          <w:sz w:val="22"/>
          <w:szCs w:val="22"/>
        </w:rPr>
        <w:t>2.  Wenn ich der Tiger/der Bär wäre, hätte ich_____</w:t>
      </w:r>
      <w:r w:rsidR="00E516E2">
        <w:rPr>
          <w:sz w:val="22"/>
          <w:szCs w:val="22"/>
        </w:rPr>
        <w:t>________________________</w:t>
      </w:r>
      <w:r w:rsidRPr="002C376C">
        <w:rPr>
          <w:sz w:val="22"/>
          <w:szCs w:val="22"/>
        </w:rPr>
        <w:t>_________________.</w:t>
      </w:r>
    </w:p>
    <w:p w:rsidR="00836502" w:rsidRPr="002C376C" w:rsidRDefault="00836502" w:rsidP="00836502">
      <w:pPr>
        <w:tabs>
          <w:tab w:val="left" w:pos="450"/>
          <w:tab w:val="left" w:pos="450"/>
        </w:tabs>
        <w:spacing w:after="120" w:line="200" w:lineRule="exact"/>
        <w:rPr>
          <w:sz w:val="22"/>
          <w:szCs w:val="22"/>
        </w:rPr>
      </w:pPr>
      <w:r w:rsidRPr="002C376C">
        <w:rPr>
          <w:sz w:val="22"/>
          <w:szCs w:val="22"/>
        </w:rPr>
        <w:t>3.  Wenn ich der Tiger/der Bär wäre, würde ich____</w:t>
      </w:r>
      <w:r w:rsidR="00E516E2">
        <w:rPr>
          <w:sz w:val="22"/>
          <w:szCs w:val="22"/>
        </w:rPr>
        <w:t>________________________</w:t>
      </w:r>
      <w:r w:rsidRPr="002C376C">
        <w:rPr>
          <w:sz w:val="22"/>
          <w:szCs w:val="22"/>
        </w:rPr>
        <w:t>_________________.</w:t>
      </w:r>
    </w:p>
    <w:p w:rsidR="00836502" w:rsidRPr="002C376C" w:rsidRDefault="00836502" w:rsidP="00836502">
      <w:pPr>
        <w:tabs>
          <w:tab w:val="left" w:pos="450"/>
          <w:tab w:val="left" w:pos="450"/>
        </w:tabs>
        <w:spacing w:after="120" w:line="200" w:lineRule="exact"/>
        <w:rPr>
          <w:sz w:val="22"/>
          <w:szCs w:val="22"/>
        </w:rPr>
      </w:pPr>
    </w:p>
    <w:p w:rsidR="00A52719" w:rsidRPr="002C376C" w:rsidRDefault="00A52719" w:rsidP="00A52719">
      <w:pPr>
        <w:tabs>
          <w:tab w:val="left" w:pos="450"/>
          <w:tab w:val="left" w:pos="450"/>
        </w:tabs>
        <w:spacing w:line="200" w:lineRule="exact"/>
        <w:rPr>
          <w:b/>
          <w:i/>
          <w:sz w:val="22"/>
          <w:szCs w:val="22"/>
        </w:rPr>
      </w:pPr>
      <w:r w:rsidRPr="002C376C">
        <w:rPr>
          <w:b/>
          <w:i/>
          <w:sz w:val="22"/>
          <w:szCs w:val="22"/>
        </w:rPr>
        <w:t>IV. VOKABELN</w:t>
      </w:r>
    </w:p>
    <w:p w:rsidR="00A52719" w:rsidRPr="002C376C" w:rsidRDefault="00836502" w:rsidP="00A52719">
      <w:pPr>
        <w:tabs>
          <w:tab w:val="left" w:pos="470"/>
          <w:tab w:val="left" w:pos="470"/>
        </w:tabs>
        <w:spacing w:line="200" w:lineRule="exact"/>
        <w:rPr>
          <w:b/>
          <w:sz w:val="22"/>
          <w:szCs w:val="22"/>
        </w:rPr>
      </w:pPr>
      <w:r w:rsidRPr="002C376C">
        <w:rPr>
          <w:b/>
          <w:sz w:val="22"/>
          <w:szCs w:val="22"/>
        </w:rPr>
        <w:t>H</w:t>
      </w:r>
      <w:r w:rsidR="00A52719" w:rsidRPr="002C376C">
        <w:rPr>
          <w:b/>
          <w:sz w:val="22"/>
          <w:szCs w:val="22"/>
        </w:rPr>
        <w:t>. Nennen Sie den Beruf.</w:t>
      </w:r>
    </w:p>
    <w:p w:rsidR="00A52719" w:rsidRPr="002C376C" w:rsidRDefault="00A52719" w:rsidP="00A52719">
      <w:pPr>
        <w:tabs>
          <w:tab w:val="left" w:pos="470"/>
          <w:tab w:val="left" w:pos="470"/>
        </w:tabs>
        <w:spacing w:line="200" w:lineRule="exact"/>
        <w:rPr>
          <w:sz w:val="22"/>
          <w:szCs w:val="22"/>
        </w:rPr>
      </w:pPr>
      <w:r w:rsidRPr="002C376C">
        <w:rPr>
          <w:sz w:val="22"/>
          <w:szCs w:val="22"/>
        </w:rPr>
        <w:t xml:space="preserve">Lesen Sie die folgenden Beschreibungen, und ergänzen Sie jeden </w:t>
      </w:r>
      <w:r w:rsidR="00E516E2">
        <w:rPr>
          <w:sz w:val="22"/>
          <w:szCs w:val="22"/>
        </w:rPr>
        <w:t>Satz mit dem richtigen Beruf. (2</w:t>
      </w:r>
      <w:r w:rsidRPr="002C376C">
        <w:rPr>
          <w:sz w:val="22"/>
          <w:szCs w:val="22"/>
        </w:rPr>
        <w:t xml:space="preserve"> Punkte)</w:t>
      </w:r>
    </w:p>
    <w:p w:rsidR="00A52719" w:rsidRPr="002C376C" w:rsidRDefault="00A52719" w:rsidP="00A52719">
      <w:pPr>
        <w:tabs>
          <w:tab w:val="left" w:pos="410"/>
          <w:tab w:val="left" w:pos="410"/>
        </w:tabs>
        <w:spacing w:line="200" w:lineRule="exact"/>
        <w:ind w:left="360" w:hanging="360"/>
        <w:rPr>
          <w:sz w:val="22"/>
          <w:szCs w:val="22"/>
        </w:rPr>
      </w:pPr>
      <w:r w:rsidRPr="002C376C">
        <w:rPr>
          <w:sz w:val="22"/>
          <w:szCs w:val="22"/>
        </w:rPr>
        <w:t>1.</w:t>
      </w:r>
      <w:r w:rsidRPr="002C376C">
        <w:rPr>
          <w:sz w:val="22"/>
          <w:szCs w:val="22"/>
        </w:rPr>
        <w:tab/>
        <w:t>Henning Stumpp behandelt Tiere in seiner Praxis. Ab und zu muss er sie auch operieren. Er ist ________.</w:t>
      </w:r>
    </w:p>
    <w:p w:rsidR="00A52719" w:rsidRPr="002C376C" w:rsidRDefault="00A52719" w:rsidP="00A52719">
      <w:pPr>
        <w:tabs>
          <w:tab w:val="left" w:pos="410"/>
          <w:tab w:val="left" w:pos="410"/>
        </w:tabs>
        <w:spacing w:line="200" w:lineRule="exact"/>
        <w:ind w:left="360" w:hanging="360"/>
        <w:rPr>
          <w:sz w:val="22"/>
          <w:szCs w:val="22"/>
        </w:rPr>
      </w:pPr>
      <w:r w:rsidRPr="002C376C">
        <w:rPr>
          <w:sz w:val="22"/>
          <w:szCs w:val="22"/>
        </w:rPr>
        <w:t xml:space="preserve">2. </w:t>
      </w:r>
      <w:r w:rsidRPr="002C376C">
        <w:rPr>
          <w:sz w:val="22"/>
          <w:szCs w:val="22"/>
        </w:rPr>
        <w:tab/>
        <w:t>Herr K. arbeitet im Kaufhof.  Er hilft den Leuten, Kleidung zu finden und er bekommt Kommission. Er ist ________.</w:t>
      </w:r>
    </w:p>
    <w:p w:rsidR="00A52719" w:rsidRPr="002C376C" w:rsidRDefault="00A52719" w:rsidP="00A52719">
      <w:pPr>
        <w:tabs>
          <w:tab w:val="left" w:pos="380"/>
          <w:tab w:val="right" w:pos="9360"/>
          <w:tab w:val="left" w:pos="380"/>
        </w:tabs>
        <w:spacing w:line="200" w:lineRule="exact"/>
        <w:ind w:left="20"/>
        <w:rPr>
          <w:sz w:val="22"/>
          <w:szCs w:val="22"/>
        </w:rPr>
      </w:pPr>
      <w:r w:rsidRPr="002C376C">
        <w:rPr>
          <w:sz w:val="22"/>
          <w:szCs w:val="22"/>
        </w:rPr>
        <w:t>3.</w:t>
      </w:r>
      <w:r w:rsidRPr="002C376C">
        <w:rPr>
          <w:sz w:val="22"/>
          <w:szCs w:val="22"/>
        </w:rPr>
        <w:tab/>
        <w:t>Luise schneidet Wurst und wiegt Fleisch ab. Sie ist ________.</w:t>
      </w:r>
    </w:p>
    <w:p w:rsidR="00A52719" w:rsidRDefault="00A52719" w:rsidP="00A52719">
      <w:pPr>
        <w:tabs>
          <w:tab w:val="left" w:pos="380"/>
          <w:tab w:val="left" w:pos="8660"/>
          <w:tab w:val="right" w:pos="9360"/>
          <w:tab w:val="left" w:pos="380"/>
        </w:tabs>
        <w:spacing w:line="200" w:lineRule="exact"/>
        <w:ind w:left="20"/>
        <w:rPr>
          <w:i/>
          <w:sz w:val="22"/>
          <w:szCs w:val="22"/>
        </w:rPr>
      </w:pPr>
      <w:r w:rsidRPr="002C376C">
        <w:rPr>
          <w:sz w:val="22"/>
          <w:szCs w:val="22"/>
        </w:rPr>
        <w:t>4.</w:t>
      </w:r>
      <w:r w:rsidRPr="002C376C">
        <w:rPr>
          <w:sz w:val="22"/>
          <w:szCs w:val="22"/>
        </w:rPr>
        <w:tab/>
        <w:t>Herr Wörth wäscht, schneidet und fönt die Haare seiner Kundschaft</w:t>
      </w:r>
      <w:r w:rsidRPr="002C376C">
        <w:rPr>
          <w:sz w:val="22"/>
          <w:szCs w:val="22"/>
          <w:vertAlign w:val="superscript"/>
        </w:rPr>
        <w:t>o</w:t>
      </w:r>
      <w:r w:rsidRPr="002C376C">
        <w:rPr>
          <w:sz w:val="22"/>
          <w:szCs w:val="22"/>
        </w:rPr>
        <w:t>. Er</w:t>
      </w:r>
      <w:r w:rsidRPr="002C376C">
        <w:rPr>
          <w:i/>
          <w:sz w:val="22"/>
          <w:szCs w:val="22"/>
        </w:rPr>
        <w:t xml:space="preserve"> </w:t>
      </w:r>
      <w:r w:rsidRPr="002C376C">
        <w:rPr>
          <w:sz w:val="22"/>
          <w:szCs w:val="22"/>
        </w:rPr>
        <w:t xml:space="preserve">ist </w:t>
      </w:r>
      <w:r w:rsidRPr="002C376C">
        <w:rPr>
          <w:strike/>
          <w:sz w:val="22"/>
          <w:szCs w:val="22"/>
        </w:rPr>
        <w:t>Haarfetischist</w:t>
      </w:r>
      <w:r w:rsidRPr="002C376C">
        <w:rPr>
          <w:sz w:val="22"/>
          <w:szCs w:val="22"/>
        </w:rPr>
        <w:t xml:space="preserve"> ________.</w:t>
      </w:r>
      <w:r w:rsidRPr="002C376C">
        <w:rPr>
          <w:i/>
          <w:sz w:val="22"/>
          <w:szCs w:val="22"/>
        </w:rPr>
        <w:tab/>
      </w:r>
      <w:r w:rsidR="00E516E2" w:rsidRPr="002C376C">
        <w:rPr>
          <w:i/>
          <w:sz w:val="22"/>
          <w:szCs w:val="22"/>
        </w:rPr>
        <w:t>C</w:t>
      </w:r>
      <w:r w:rsidRPr="002C376C">
        <w:rPr>
          <w:i/>
          <w:sz w:val="22"/>
          <w:szCs w:val="22"/>
        </w:rPr>
        <w:t>lientele</w:t>
      </w:r>
    </w:p>
    <w:p w:rsidR="00710123" w:rsidRDefault="00710123" w:rsidP="00A52719">
      <w:pPr>
        <w:tabs>
          <w:tab w:val="left" w:pos="380"/>
          <w:tab w:val="left" w:pos="8660"/>
          <w:tab w:val="right" w:pos="9360"/>
          <w:tab w:val="left" w:pos="380"/>
        </w:tabs>
        <w:spacing w:line="200" w:lineRule="exact"/>
        <w:ind w:left="20"/>
        <w:rPr>
          <w:i/>
          <w:sz w:val="22"/>
          <w:szCs w:val="22"/>
        </w:rPr>
      </w:pPr>
    </w:p>
    <w:p w:rsidR="00E516E2" w:rsidRPr="002C376C" w:rsidRDefault="00E516E2" w:rsidP="00A52719">
      <w:pPr>
        <w:tabs>
          <w:tab w:val="left" w:pos="380"/>
          <w:tab w:val="left" w:pos="8660"/>
          <w:tab w:val="right" w:pos="9360"/>
          <w:tab w:val="left" w:pos="380"/>
        </w:tabs>
        <w:spacing w:line="200" w:lineRule="exact"/>
        <w:ind w:left="20"/>
        <w:rPr>
          <w:sz w:val="22"/>
          <w:szCs w:val="22"/>
        </w:rPr>
      </w:pPr>
    </w:p>
    <w:p w:rsidR="00A52719" w:rsidRPr="002C376C" w:rsidRDefault="00A52719" w:rsidP="00A52719">
      <w:pPr>
        <w:tabs>
          <w:tab w:val="left" w:pos="470"/>
          <w:tab w:val="left" w:pos="470"/>
        </w:tabs>
        <w:spacing w:line="200" w:lineRule="exact"/>
        <w:rPr>
          <w:b/>
          <w:i/>
          <w:sz w:val="22"/>
          <w:szCs w:val="22"/>
        </w:rPr>
      </w:pPr>
      <w:r w:rsidRPr="002C376C">
        <w:rPr>
          <w:b/>
          <w:i/>
          <w:sz w:val="22"/>
          <w:szCs w:val="22"/>
        </w:rPr>
        <w:t>V.</w:t>
      </w:r>
      <w:r w:rsidRPr="002C376C">
        <w:rPr>
          <w:b/>
          <w:i/>
          <w:sz w:val="22"/>
          <w:szCs w:val="22"/>
        </w:rPr>
        <w:tab/>
        <w:t xml:space="preserve">KULTUR *Based on Vorsprung </w:t>
      </w:r>
      <w:r w:rsidRPr="002C376C">
        <w:rPr>
          <w:b/>
          <w:i/>
          <w:sz w:val="22"/>
          <w:szCs w:val="22"/>
          <w:u w:val="single"/>
        </w:rPr>
        <w:t>only</w:t>
      </w:r>
      <w:r w:rsidRPr="002C376C">
        <w:rPr>
          <w:b/>
          <w:i/>
          <w:sz w:val="22"/>
          <w:szCs w:val="22"/>
        </w:rPr>
        <w:t>, not the online text(s)!*</w:t>
      </w:r>
    </w:p>
    <w:p w:rsidR="002C376C" w:rsidRPr="002C376C" w:rsidRDefault="00E516E2" w:rsidP="002C376C">
      <w:pPr>
        <w:tabs>
          <w:tab w:val="right" w:pos="9360"/>
        </w:tabs>
        <w:spacing w:line="200" w:lineRule="exact"/>
        <w:ind w:left="20"/>
        <w:rPr>
          <w:i/>
          <w:sz w:val="22"/>
          <w:szCs w:val="22"/>
        </w:rPr>
      </w:pPr>
      <w:r>
        <w:rPr>
          <w:b/>
          <w:i/>
          <w:sz w:val="22"/>
          <w:szCs w:val="22"/>
        </w:rPr>
        <w:t>I</w:t>
      </w:r>
      <w:r w:rsidR="002C376C" w:rsidRPr="002C376C">
        <w:rPr>
          <w:b/>
          <w:i/>
          <w:sz w:val="22"/>
          <w:szCs w:val="22"/>
        </w:rPr>
        <w:t xml:space="preserve">. Schule und Ausbildung. </w:t>
      </w:r>
      <w:r w:rsidR="002C376C" w:rsidRPr="002C376C">
        <w:rPr>
          <w:i/>
          <w:sz w:val="22"/>
          <w:szCs w:val="22"/>
        </w:rPr>
        <w:t>Richtig oder falsch? (4 Punkte)</w:t>
      </w:r>
    </w:p>
    <w:p w:rsidR="002C376C" w:rsidRPr="002C376C" w:rsidRDefault="002C376C" w:rsidP="002C376C">
      <w:pPr>
        <w:tabs>
          <w:tab w:val="left" w:pos="1080"/>
        </w:tabs>
        <w:spacing w:line="200" w:lineRule="exact"/>
        <w:ind w:left="20"/>
        <w:rPr>
          <w:i/>
          <w:sz w:val="22"/>
          <w:szCs w:val="22"/>
        </w:rPr>
      </w:pPr>
      <w:r w:rsidRPr="002C376C">
        <w:rPr>
          <w:i/>
          <w:sz w:val="22"/>
          <w:szCs w:val="22"/>
        </w:rPr>
        <w:t>The Friedemanns have three granddaughters: Minna is in second grade, Sophie attends ninth grade at the Georg</w:t>
      </w:r>
      <w:r w:rsidRPr="002C376C">
        <w:rPr>
          <w:i/>
          <w:sz w:val="22"/>
          <w:szCs w:val="22"/>
        </w:rPr>
        <w:noBreakHyphen/>
        <w:t>Büchner</w:t>
      </w:r>
      <w:r w:rsidRPr="002C376C">
        <w:rPr>
          <w:i/>
          <w:sz w:val="22"/>
          <w:szCs w:val="22"/>
        </w:rPr>
        <w:noBreakHyphen/>
        <w:t>Gymnasium, and Gretchen is completing an on</w:t>
      </w:r>
      <w:r w:rsidRPr="002C376C">
        <w:rPr>
          <w:i/>
          <w:sz w:val="22"/>
          <w:szCs w:val="22"/>
        </w:rPr>
        <w:noBreakHyphen/>
        <w:t>the</w:t>
      </w:r>
      <w:r w:rsidRPr="002C376C">
        <w:rPr>
          <w:i/>
          <w:sz w:val="22"/>
          <w:szCs w:val="22"/>
        </w:rPr>
        <w:noBreakHyphen/>
        <w:t>job apprenticeship with Lufthansa in Frankfurt.</w:t>
      </w:r>
    </w:p>
    <w:p w:rsidR="002C376C" w:rsidRPr="002C376C" w:rsidRDefault="002C376C" w:rsidP="002C376C">
      <w:pPr>
        <w:tabs>
          <w:tab w:val="left" w:pos="410"/>
          <w:tab w:val="left" w:pos="410"/>
        </w:tabs>
        <w:spacing w:line="200" w:lineRule="exact"/>
        <w:ind w:left="360" w:hanging="360"/>
        <w:rPr>
          <w:i/>
          <w:sz w:val="22"/>
          <w:szCs w:val="22"/>
        </w:rPr>
      </w:pPr>
      <w:r w:rsidRPr="002C376C">
        <w:rPr>
          <w:i/>
          <w:sz w:val="22"/>
          <w:szCs w:val="22"/>
        </w:rPr>
        <w:t>___</w:t>
      </w:r>
      <w:r w:rsidRPr="002C376C">
        <w:rPr>
          <w:i/>
          <w:sz w:val="22"/>
          <w:szCs w:val="22"/>
        </w:rPr>
        <w:tab/>
        <w:t>At the end of fourth grade, Minna and her parents will have to decide which one of the various school types she should attend.</w:t>
      </w:r>
    </w:p>
    <w:p w:rsidR="002C376C" w:rsidRPr="002C376C" w:rsidRDefault="002C376C" w:rsidP="002C376C">
      <w:pPr>
        <w:tabs>
          <w:tab w:val="left" w:pos="380"/>
          <w:tab w:val="right" w:pos="9360"/>
          <w:tab w:val="left" w:pos="380"/>
        </w:tabs>
        <w:spacing w:line="200" w:lineRule="exact"/>
        <w:ind w:left="360" w:hanging="340"/>
        <w:rPr>
          <w:b/>
          <w:i/>
          <w:sz w:val="22"/>
          <w:szCs w:val="22"/>
        </w:rPr>
      </w:pPr>
      <w:r w:rsidRPr="002C376C">
        <w:rPr>
          <w:i/>
          <w:sz w:val="22"/>
          <w:szCs w:val="22"/>
        </w:rPr>
        <w:t>___</w:t>
      </w:r>
      <w:r w:rsidRPr="002C376C">
        <w:rPr>
          <w:i/>
          <w:sz w:val="22"/>
          <w:szCs w:val="22"/>
        </w:rPr>
        <w:tab/>
        <w:t xml:space="preserve">Minna thinks that she is interested in a business or administrative career, which would mean she would attend the </w:t>
      </w:r>
      <w:r w:rsidRPr="002C376C">
        <w:rPr>
          <w:b/>
          <w:i/>
          <w:sz w:val="22"/>
          <w:szCs w:val="22"/>
        </w:rPr>
        <w:t>Hauptschule.</w:t>
      </w:r>
    </w:p>
    <w:p w:rsidR="002C376C" w:rsidRPr="002C376C" w:rsidRDefault="002C376C" w:rsidP="002C376C">
      <w:pPr>
        <w:tabs>
          <w:tab w:val="left" w:pos="380"/>
          <w:tab w:val="right" w:pos="9360"/>
          <w:tab w:val="left" w:pos="380"/>
        </w:tabs>
        <w:spacing w:line="200" w:lineRule="exact"/>
        <w:ind w:left="360" w:hanging="340"/>
        <w:rPr>
          <w:i/>
          <w:sz w:val="22"/>
          <w:szCs w:val="22"/>
        </w:rPr>
      </w:pPr>
      <w:r w:rsidRPr="002C376C">
        <w:rPr>
          <w:i/>
          <w:sz w:val="22"/>
          <w:szCs w:val="22"/>
        </w:rPr>
        <w:t>___</w:t>
      </w:r>
      <w:r w:rsidRPr="002C376C">
        <w:rPr>
          <w:i/>
          <w:sz w:val="22"/>
          <w:szCs w:val="22"/>
        </w:rPr>
        <w:tab/>
        <w:t xml:space="preserve">Sophie may very well go to a university after completing the </w:t>
      </w:r>
      <w:r w:rsidRPr="002C376C">
        <w:rPr>
          <w:b/>
          <w:i/>
          <w:sz w:val="22"/>
          <w:szCs w:val="22"/>
        </w:rPr>
        <w:t xml:space="preserve">Gymnasium, </w:t>
      </w:r>
      <w:r w:rsidRPr="002C376C">
        <w:rPr>
          <w:i/>
          <w:sz w:val="22"/>
          <w:szCs w:val="22"/>
        </w:rPr>
        <w:t>or she might possibly do an apprenticeship.</w:t>
      </w:r>
    </w:p>
    <w:p w:rsidR="002C376C" w:rsidRPr="002C376C" w:rsidRDefault="002C376C" w:rsidP="002C376C">
      <w:pPr>
        <w:tabs>
          <w:tab w:val="left" w:pos="410"/>
          <w:tab w:val="left" w:pos="410"/>
        </w:tabs>
        <w:spacing w:line="200" w:lineRule="exact"/>
        <w:ind w:left="360" w:hanging="360"/>
        <w:rPr>
          <w:b/>
          <w:i/>
          <w:sz w:val="22"/>
          <w:szCs w:val="22"/>
        </w:rPr>
      </w:pPr>
      <w:r w:rsidRPr="002C376C">
        <w:rPr>
          <w:i/>
          <w:sz w:val="22"/>
          <w:szCs w:val="22"/>
        </w:rPr>
        <w:t>___</w:t>
      </w:r>
      <w:r w:rsidRPr="002C376C">
        <w:rPr>
          <w:i/>
          <w:sz w:val="22"/>
          <w:szCs w:val="22"/>
        </w:rPr>
        <w:tab/>
        <w:t xml:space="preserve">As an apprentice, or </w:t>
      </w:r>
      <w:r w:rsidRPr="002C376C">
        <w:rPr>
          <w:b/>
          <w:i/>
          <w:sz w:val="22"/>
          <w:szCs w:val="22"/>
        </w:rPr>
        <w:t>Azubi</w:t>
      </w:r>
      <w:r w:rsidRPr="002C376C">
        <w:rPr>
          <w:i/>
          <w:sz w:val="22"/>
          <w:szCs w:val="22"/>
        </w:rPr>
        <w:t xml:space="preserve">, Gretchen also attends academic classes one or two days a week at a </w:t>
      </w:r>
      <w:r w:rsidRPr="002C376C">
        <w:rPr>
          <w:b/>
          <w:i/>
          <w:sz w:val="22"/>
          <w:szCs w:val="22"/>
        </w:rPr>
        <w:t>Berufsschule.</w:t>
      </w:r>
    </w:p>
    <w:p w:rsidR="002C376C" w:rsidRPr="002C376C" w:rsidRDefault="002C376C" w:rsidP="00A52719">
      <w:pPr>
        <w:tabs>
          <w:tab w:val="left" w:pos="470"/>
          <w:tab w:val="left" w:pos="470"/>
        </w:tabs>
        <w:spacing w:line="200" w:lineRule="exact"/>
        <w:rPr>
          <w:b/>
          <w:i/>
          <w:sz w:val="22"/>
          <w:szCs w:val="22"/>
        </w:rPr>
      </w:pPr>
    </w:p>
    <w:p w:rsidR="00A52719" w:rsidRPr="002C376C" w:rsidRDefault="00E516E2" w:rsidP="00A52719">
      <w:pPr>
        <w:tabs>
          <w:tab w:val="left" w:pos="630"/>
        </w:tabs>
        <w:spacing w:line="200" w:lineRule="exact"/>
        <w:ind w:left="20"/>
        <w:rPr>
          <w:i/>
          <w:sz w:val="22"/>
          <w:szCs w:val="22"/>
        </w:rPr>
      </w:pPr>
      <w:r>
        <w:rPr>
          <w:b/>
          <w:i/>
          <w:sz w:val="22"/>
          <w:szCs w:val="22"/>
        </w:rPr>
        <w:t>J</w:t>
      </w:r>
      <w:r w:rsidR="00A52719" w:rsidRPr="002C376C">
        <w:rPr>
          <w:b/>
          <w:i/>
          <w:sz w:val="22"/>
          <w:szCs w:val="22"/>
        </w:rPr>
        <w:t>. Österreich; Wien</w:t>
      </w:r>
      <w:r w:rsidR="00A52719" w:rsidRPr="002C376C">
        <w:rPr>
          <w:i/>
          <w:sz w:val="22"/>
          <w:szCs w:val="22"/>
        </w:rPr>
        <w:t xml:space="preserve"> Richtig oder falsch? (4 Punkte)</w:t>
      </w:r>
    </w:p>
    <w:p w:rsidR="00A52719" w:rsidRPr="002C376C" w:rsidRDefault="00A52719" w:rsidP="00A52719">
      <w:pPr>
        <w:tabs>
          <w:tab w:val="left" w:pos="630"/>
        </w:tabs>
        <w:spacing w:line="200" w:lineRule="exact"/>
        <w:ind w:left="20"/>
        <w:rPr>
          <w:i/>
          <w:sz w:val="22"/>
          <w:szCs w:val="22"/>
        </w:rPr>
      </w:pPr>
      <w:r w:rsidRPr="002C376C">
        <w:rPr>
          <w:i/>
          <w:sz w:val="22"/>
          <w:szCs w:val="22"/>
        </w:rPr>
        <w:t>_____</w:t>
      </w:r>
      <w:r w:rsidRPr="002C376C">
        <w:rPr>
          <w:i/>
          <w:sz w:val="22"/>
          <w:szCs w:val="22"/>
        </w:rPr>
        <w:tab/>
        <w:t>The Austro-Hungarian empire included Austria, Hungary and most of Germany.</w:t>
      </w:r>
    </w:p>
    <w:p w:rsidR="00A52719" w:rsidRPr="002C376C" w:rsidRDefault="00A52719" w:rsidP="00E516E2">
      <w:pPr>
        <w:tabs>
          <w:tab w:val="left" w:pos="630"/>
        </w:tabs>
        <w:spacing w:line="200" w:lineRule="exact"/>
        <w:ind w:left="630" w:hanging="610"/>
        <w:rPr>
          <w:i/>
          <w:sz w:val="22"/>
          <w:szCs w:val="22"/>
        </w:rPr>
      </w:pPr>
      <w:r w:rsidRPr="002C376C">
        <w:rPr>
          <w:i/>
          <w:sz w:val="22"/>
          <w:szCs w:val="22"/>
        </w:rPr>
        <w:t>_____</w:t>
      </w:r>
      <w:r w:rsidRPr="002C376C">
        <w:rPr>
          <w:i/>
          <w:sz w:val="22"/>
          <w:szCs w:val="22"/>
        </w:rPr>
        <w:tab/>
        <w:t xml:space="preserve">The </w:t>
      </w:r>
      <w:r w:rsidRPr="002C376C">
        <w:rPr>
          <w:b/>
          <w:i/>
          <w:sz w:val="22"/>
          <w:szCs w:val="22"/>
        </w:rPr>
        <w:t>Stephansdom</w:t>
      </w:r>
      <w:r w:rsidRPr="002C376C">
        <w:rPr>
          <w:i/>
          <w:sz w:val="22"/>
          <w:szCs w:val="22"/>
        </w:rPr>
        <w:t xml:space="preserve"> is part of Vienna's </w:t>
      </w:r>
      <w:r w:rsidRPr="002C376C">
        <w:rPr>
          <w:b/>
          <w:i/>
          <w:sz w:val="22"/>
          <w:szCs w:val="22"/>
        </w:rPr>
        <w:t>Innenstadt</w:t>
      </w:r>
      <w:r w:rsidRPr="002C376C">
        <w:rPr>
          <w:i/>
          <w:sz w:val="22"/>
          <w:szCs w:val="22"/>
        </w:rPr>
        <w:t xml:space="preserve">, i.e. it is within the area enclosed by the </w:t>
      </w:r>
      <w:r w:rsidRPr="002C376C">
        <w:rPr>
          <w:b/>
          <w:i/>
          <w:sz w:val="22"/>
          <w:szCs w:val="22"/>
        </w:rPr>
        <w:t>Ringstraße</w:t>
      </w:r>
      <w:r w:rsidRPr="002C376C">
        <w:rPr>
          <w:i/>
          <w:sz w:val="22"/>
          <w:szCs w:val="22"/>
        </w:rPr>
        <w:t>.</w:t>
      </w:r>
    </w:p>
    <w:p w:rsidR="00A52719" w:rsidRPr="002C376C" w:rsidRDefault="00A52719" w:rsidP="00A52719">
      <w:pPr>
        <w:tabs>
          <w:tab w:val="left" w:pos="630"/>
        </w:tabs>
        <w:spacing w:line="200" w:lineRule="exact"/>
        <w:ind w:left="20"/>
        <w:rPr>
          <w:i/>
          <w:sz w:val="22"/>
          <w:szCs w:val="22"/>
        </w:rPr>
      </w:pPr>
      <w:r w:rsidRPr="002C376C">
        <w:rPr>
          <w:i/>
          <w:sz w:val="22"/>
          <w:szCs w:val="22"/>
        </w:rPr>
        <w:t>_____</w:t>
      </w:r>
      <w:r w:rsidRPr="002C376C">
        <w:rPr>
          <w:i/>
          <w:sz w:val="22"/>
          <w:szCs w:val="22"/>
        </w:rPr>
        <w:tab/>
        <w:t xml:space="preserve">Vienna's historic cafés are known for pastries like </w:t>
      </w:r>
      <w:r w:rsidRPr="002C376C">
        <w:rPr>
          <w:b/>
          <w:i/>
          <w:sz w:val="22"/>
          <w:szCs w:val="22"/>
        </w:rPr>
        <w:t>Sachertorte</w:t>
      </w:r>
      <w:r w:rsidRPr="002C376C">
        <w:rPr>
          <w:i/>
          <w:sz w:val="22"/>
          <w:szCs w:val="22"/>
        </w:rPr>
        <w:t>.</w:t>
      </w:r>
    </w:p>
    <w:p w:rsidR="00A52719" w:rsidRPr="002C376C" w:rsidRDefault="00A52719" w:rsidP="00A52719">
      <w:pPr>
        <w:tabs>
          <w:tab w:val="left" w:pos="630"/>
        </w:tabs>
        <w:spacing w:line="200" w:lineRule="exact"/>
        <w:ind w:left="20"/>
        <w:rPr>
          <w:i/>
          <w:sz w:val="22"/>
          <w:szCs w:val="22"/>
        </w:rPr>
      </w:pPr>
      <w:r w:rsidRPr="002C376C">
        <w:rPr>
          <w:i/>
          <w:sz w:val="22"/>
          <w:szCs w:val="22"/>
        </w:rPr>
        <w:t>_____</w:t>
      </w:r>
      <w:r w:rsidRPr="002C376C">
        <w:rPr>
          <w:i/>
          <w:sz w:val="22"/>
          <w:szCs w:val="22"/>
        </w:rPr>
        <w:tab/>
        <w:t>The Alpine regions make up about 35% of Austria's total land area.</w:t>
      </w:r>
    </w:p>
    <w:p w:rsidR="00A52719" w:rsidRPr="002C376C" w:rsidRDefault="00A52719" w:rsidP="00A52719">
      <w:pPr>
        <w:tabs>
          <w:tab w:val="left" w:pos="360"/>
          <w:tab w:val="left" w:pos="360"/>
          <w:tab w:val="left" w:pos="450"/>
          <w:tab w:val="left" w:pos="450"/>
        </w:tabs>
        <w:spacing w:line="200" w:lineRule="exact"/>
        <w:ind w:left="340" w:hanging="340"/>
        <w:rPr>
          <w:sz w:val="22"/>
          <w:szCs w:val="22"/>
        </w:rPr>
      </w:pPr>
    </w:p>
    <w:sectPr w:rsidR="00A52719" w:rsidRPr="002C376C" w:rsidSect="00D10E77">
      <w:type w:val="continuous"/>
      <w:pgSz w:w="12240" w:h="15840"/>
      <w:pgMar w:top="81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567" w:rsidRDefault="00EC3567">
      <w:r>
        <w:separator/>
      </w:r>
    </w:p>
  </w:endnote>
  <w:endnote w:type="continuationSeparator" w:id="0">
    <w:p w:rsidR="00EC3567" w:rsidRDefault="00EC3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567" w:rsidRDefault="00EC3567">
      <w:r>
        <w:separator/>
      </w:r>
    </w:p>
  </w:footnote>
  <w:footnote w:type="continuationSeparator" w:id="0">
    <w:p w:rsidR="00EC3567" w:rsidRDefault="00EC3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0000003"/>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nsid w:val="00000005"/>
    <w:multiLevelType w:val="singleLevel"/>
    <w:tmpl w:val="00000000"/>
    <w:lvl w:ilvl="0">
      <w:start w:val="1"/>
      <w:numFmt w:val="lowerLetter"/>
      <w:lvlText w:val="%1."/>
      <w:lvlJc w:val="left"/>
      <w:pPr>
        <w:tabs>
          <w:tab w:val="num" w:pos="360"/>
        </w:tabs>
        <w:ind w:left="360" w:hanging="360"/>
      </w:pPr>
      <w:rPr>
        <w:rFonts w:hint="default"/>
      </w:rPr>
    </w:lvl>
  </w:abstractNum>
  <w:abstractNum w:abstractNumId="5">
    <w:nsid w:val="00000006"/>
    <w:multiLevelType w:val="singleLevel"/>
    <w:tmpl w:val="00000000"/>
    <w:lvl w:ilvl="0">
      <w:start w:val="1"/>
      <w:numFmt w:val="lowerLetter"/>
      <w:lvlText w:val="%1."/>
      <w:lvlJc w:val="left"/>
      <w:pPr>
        <w:tabs>
          <w:tab w:val="num" w:pos="360"/>
        </w:tabs>
        <w:ind w:left="360" w:hanging="360"/>
      </w:pPr>
      <w:rPr>
        <w:rFonts w:hint="default"/>
      </w:rPr>
    </w:lvl>
  </w:abstractNum>
  <w:abstractNum w:abstractNumId="6">
    <w:nsid w:val="00000007"/>
    <w:multiLevelType w:val="singleLevel"/>
    <w:tmpl w:val="00000000"/>
    <w:lvl w:ilvl="0">
      <w:start w:val="10"/>
      <w:numFmt w:val="lowerLetter"/>
      <w:lvlText w:val="%1."/>
      <w:lvlJc w:val="left"/>
      <w:pPr>
        <w:tabs>
          <w:tab w:val="num" w:pos="420"/>
        </w:tabs>
        <w:ind w:left="420" w:hanging="420"/>
      </w:pPr>
      <w:rPr>
        <w:rFonts w:hint="default"/>
      </w:rPr>
    </w:lvl>
  </w:abstractNum>
  <w:abstractNum w:abstractNumId="7">
    <w:nsid w:val="00000008"/>
    <w:multiLevelType w:val="singleLevel"/>
    <w:tmpl w:val="00150409"/>
    <w:lvl w:ilvl="0">
      <w:start w:val="10"/>
      <w:numFmt w:val="upp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70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D0ABD"/>
    <w:rsid w:val="00026AF8"/>
    <w:rsid w:val="000B357D"/>
    <w:rsid w:val="001A206A"/>
    <w:rsid w:val="001A58DB"/>
    <w:rsid w:val="001C6B55"/>
    <w:rsid w:val="002C376C"/>
    <w:rsid w:val="003C4459"/>
    <w:rsid w:val="004A3C4A"/>
    <w:rsid w:val="004D0ABD"/>
    <w:rsid w:val="004D694B"/>
    <w:rsid w:val="00664E77"/>
    <w:rsid w:val="00710123"/>
    <w:rsid w:val="00766188"/>
    <w:rsid w:val="00836502"/>
    <w:rsid w:val="0084410C"/>
    <w:rsid w:val="008A431B"/>
    <w:rsid w:val="009B4943"/>
    <w:rsid w:val="00A52719"/>
    <w:rsid w:val="00B33811"/>
    <w:rsid w:val="00C642E7"/>
    <w:rsid w:val="00D10E77"/>
    <w:rsid w:val="00E516E2"/>
    <w:rsid w:val="00E774BB"/>
    <w:rsid w:val="00EC3567"/>
    <w:rsid w:val="00F87EBE"/>
    <w:rsid w:val="00F93DF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10E77"/>
    <w:rPr>
      <w:noProof/>
      <w:lang w:eastAsia="en-US"/>
    </w:rPr>
  </w:style>
  <w:style w:type="paragraph" w:styleId="Heading1">
    <w:name w:val="heading 1"/>
    <w:next w:val="Normal"/>
    <w:qFormat/>
    <w:rsid w:val="00D10E77"/>
    <w:pPr>
      <w:outlineLvl w:val="0"/>
    </w:pPr>
    <w:rPr>
      <w:noProof/>
      <w:lang w:eastAsia="en-US"/>
    </w:rPr>
  </w:style>
  <w:style w:type="paragraph" w:styleId="Heading2">
    <w:name w:val="heading 2"/>
    <w:next w:val="Normal"/>
    <w:qFormat/>
    <w:rsid w:val="00D10E77"/>
    <w:pPr>
      <w:outlineLvl w:val="1"/>
    </w:pPr>
    <w:rPr>
      <w:noProof/>
      <w:lang w:eastAsia="en-US"/>
    </w:rPr>
  </w:style>
  <w:style w:type="paragraph" w:styleId="Heading3">
    <w:name w:val="heading 3"/>
    <w:next w:val="Normal"/>
    <w:qFormat/>
    <w:rsid w:val="00D10E77"/>
    <w:pPr>
      <w:outlineLvl w:val="2"/>
    </w:pPr>
    <w:rPr>
      <w:noProof/>
      <w:lang w:eastAsia="en-US"/>
    </w:rPr>
  </w:style>
  <w:style w:type="paragraph" w:styleId="Heading4">
    <w:name w:val="heading 4"/>
    <w:next w:val="Normal"/>
    <w:qFormat/>
    <w:rsid w:val="00D10E77"/>
    <w:pPr>
      <w:outlineLvl w:val="3"/>
    </w:pPr>
    <w:rPr>
      <w:noProof/>
      <w:lang w:eastAsia="en-US"/>
    </w:rPr>
  </w:style>
  <w:style w:type="paragraph" w:styleId="Heading5">
    <w:name w:val="heading 5"/>
    <w:next w:val="Normal"/>
    <w:qFormat/>
    <w:rsid w:val="00D10E77"/>
    <w:pPr>
      <w:outlineLvl w:val="4"/>
    </w:pPr>
    <w:rPr>
      <w:noProof/>
      <w:lang w:eastAsia="en-US"/>
    </w:rPr>
  </w:style>
  <w:style w:type="paragraph" w:styleId="Heading6">
    <w:name w:val="heading 6"/>
    <w:next w:val="Normal"/>
    <w:qFormat/>
    <w:rsid w:val="00D10E77"/>
    <w:pPr>
      <w:outlineLvl w:val="5"/>
    </w:pPr>
    <w:rPr>
      <w:noProof/>
      <w:lang w:eastAsia="en-US"/>
    </w:rPr>
  </w:style>
  <w:style w:type="paragraph" w:styleId="Heading7">
    <w:name w:val="heading 7"/>
    <w:next w:val="Normal"/>
    <w:qFormat/>
    <w:rsid w:val="00D10E77"/>
    <w:pPr>
      <w:outlineLvl w:val="6"/>
    </w:pPr>
    <w:rPr>
      <w:noProof/>
      <w:lang w:eastAsia="en-US"/>
    </w:rPr>
  </w:style>
  <w:style w:type="paragraph" w:styleId="Heading8">
    <w:name w:val="heading 8"/>
    <w:next w:val="Normal"/>
    <w:qFormat/>
    <w:rsid w:val="00D10E77"/>
    <w:pPr>
      <w:outlineLvl w:val="7"/>
    </w:pPr>
    <w:rPr>
      <w:noProof/>
      <w:lang w:eastAsia="en-US"/>
    </w:rPr>
  </w:style>
  <w:style w:type="paragraph" w:styleId="Heading9">
    <w:name w:val="heading 9"/>
    <w:next w:val="Normal"/>
    <w:qFormat/>
    <w:rsid w:val="00D10E77"/>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538D"/>
    <w:pPr>
      <w:tabs>
        <w:tab w:val="center" w:pos="4320"/>
        <w:tab w:val="right" w:pos="8640"/>
      </w:tabs>
    </w:pPr>
  </w:style>
  <w:style w:type="character" w:customStyle="1" w:styleId="HeaderChar">
    <w:name w:val="Header Char"/>
    <w:basedOn w:val="DefaultParagraphFont"/>
    <w:link w:val="Header"/>
    <w:uiPriority w:val="99"/>
    <w:semiHidden/>
    <w:rsid w:val="0091538D"/>
    <w:rPr>
      <w:noProof/>
    </w:rPr>
  </w:style>
  <w:style w:type="paragraph" w:styleId="Footer">
    <w:name w:val="footer"/>
    <w:basedOn w:val="Normal"/>
    <w:link w:val="FooterChar"/>
    <w:uiPriority w:val="99"/>
    <w:semiHidden/>
    <w:unhideWhenUsed/>
    <w:rsid w:val="0091538D"/>
    <w:pPr>
      <w:tabs>
        <w:tab w:val="center" w:pos="4320"/>
        <w:tab w:val="right" w:pos="8640"/>
      </w:tabs>
    </w:pPr>
  </w:style>
  <w:style w:type="character" w:customStyle="1" w:styleId="FooterChar">
    <w:name w:val="Footer Char"/>
    <w:basedOn w:val="DefaultParagraphFont"/>
    <w:link w:val="Footer"/>
    <w:uiPriority w:val="99"/>
    <w:semiHidden/>
    <w:rsid w:val="0091538D"/>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10E77"/>
    <w:rPr>
      <w:noProof/>
      <w:lang w:eastAsia="en-US"/>
    </w:rPr>
  </w:style>
  <w:style w:type="paragraph" w:styleId="Heading1">
    <w:name w:val="heading 1"/>
    <w:next w:val="Normal"/>
    <w:qFormat/>
    <w:rsid w:val="00D10E77"/>
    <w:pPr>
      <w:outlineLvl w:val="0"/>
    </w:pPr>
    <w:rPr>
      <w:noProof/>
      <w:lang w:eastAsia="en-US"/>
    </w:rPr>
  </w:style>
  <w:style w:type="paragraph" w:styleId="Heading2">
    <w:name w:val="heading 2"/>
    <w:next w:val="Normal"/>
    <w:qFormat/>
    <w:rsid w:val="00D10E77"/>
    <w:pPr>
      <w:outlineLvl w:val="1"/>
    </w:pPr>
    <w:rPr>
      <w:noProof/>
      <w:lang w:eastAsia="en-US"/>
    </w:rPr>
  </w:style>
  <w:style w:type="paragraph" w:styleId="Heading3">
    <w:name w:val="heading 3"/>
    <w:next w:val="Normal"/>
    <w:qFormat/>
    <w:rsid w:val="00D10E77"/>
    <w:pPr>
      <w:outlineLvl w:val="2"/>
    </w:pPr>
    <w:rPr>
      <w:noProof/>
      <w:lang w:eastAsia="en-US"/>
    </w:rPr>
  </w:style>
  <w:style w:type="paragraph" w:styleId="Heading4">
    <w:name w:val="heading 4"/>
    <w:next w:val="Normal"/>
    <w:qFormat/>
    <w:rsid w:val="00D10E77"/>
    <w:pPr>
      <w:outlineLvl w:val="3"/>
    </w:pPr>
    <w:rPr>
      <w:noProof/>
      <w:lang w:eastAsia="en-US"/>
    </w:rPr>
  </w:style>
  <w:style w:type="paragraph" w:styleId="Heading5">
    <w:name w:val="heading 5"/>
    <w:next w:val="Normal"/>
    <w:qFormat/>
    <w:rsid w:val="00D10E77"/>
    <w:pPr>
      <w:outlineLvl w:val="4"/>
    </w:pPr>
    <w:rPr>
      <w:noProof/>
      <w:lang w:eastAsia="en-US"/>
    </w:rPr>
  </w:style>
  <w:style w:type="paragraph" w:styleId="Heading6">
    <w:name w:val="heading 6"/>
    <w:next w:val="Normal"/>
    <w:qFormat/>
    <w:rsid w:val="00D10E77"/>
    <w:pPr>
      <w:outlineLvl w:val="5"/>
    </w:pPr>
    <w:rPr>
      <w:noProof/>
      <w:lang w:eastAsia="en-US"/>
    </w:rPr>
  </w:style>
  <w:style w:type="paragraph" w:styleId="Heading7">
    <w:name w:val="heading 7"/>
    <w:next w:val="Normal"/>
    <w:qFormat/>
    <w:rsid w:val="00D10E77"/>
    <w:pPr>
      <w:outlineLvl w:val="6"/>
    </w:pPr>
    <w:rPr>
      <w:noProof/>
      <w:lang w:eastAsia="en-US"/>
    </w:rPr>
  </w:style>
  <w:style w:type="paragraph" w:styleId="Heading8">
    <w:name w:val="heading 8"/>
    <w:next w:val="Normal"/>
    <w:qFormat/>
    <w:rsid w:val="00D10E77"/>
    <w:pPr>
      <w:outlineLvl w:val="7"/>
    </w:pPr>
    <w:rPr>
      <w:noProof/>
      <w:lang w:eastAsia="en-US"/>
    </w:rPr>
  </w:style>
  <w:style w:type="paragraph" w:styleId="Heading9">
    <w:name w:val="heading 9"/>
    <w:next w:val="Normal"/>
    <w:qFormat/>
    <w:rsid w:val="00D10E77"/>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538D"/>
    <w:pPr>
      <w:tabs>
        <w:tab w:val="center" w:pos="4320"/>
        <w:tab w:val="right" w:pos="8640"/>
      </w:tabs>
    </w:pPr>
  </w:style>
  <w:style w:type="character" w:customStyle="1" w:styleId="HeaderChar">
    <w:name w:val="Header Char"/>
    <w:basedOn w:val="DefaultParagraphFont"/>
    <w:link w:val="Header"/>
    <w:uiPriority w:val="99"/>
    <w:semiHidden/>
    <w:rsid w:val="0091538D"/>
    <w:rPr>
      <w:noProof/>
    </w:rPr>
  </w:style>
  <w:style w:type="paragraph" w:styleId="Footer">
    <w:name w:val="footer"/>
    <w:basedOn w:val="Normal"/>
    <w:link w:val="FooterChar"/>
    <w:uiPriority w:val="99"/>
    <w:semiHidden/>
    <w:unhideWhenUsed/>
    <w:rsid w:val="0091538D"/>
    <w:pPr>
      <w:tabs>
        <w:tab w:val="center" w:pos="4320"/>
        <w:tab w:val="right" w:pos="8640"/>
      </w:tabs>
    </w:pPr>
  </w:style>
  <w:style w:type="character" w:customStyle="1" w:styleId="FooterChar">
    <w:name w:val="Footer Char"/>
    <w:basedOn w:val="DefaultParagraphFont"/>
    <w:link w:val="Footer"/>
    <w:uiPriority w:val="99"/>
    <w:semiHidden/>
    <w:rsid w:val="0091538D"/>
    <w:rPr>
      <w:noProof/>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vt:lpstr>
    </vt:vector>
  </TitlesOfParts>
  <Company>university of michigan</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Avi Kempinski</dc:creator>
  <cp:lastModifiedBy>Julie</cp:lastModifiedBy>
  <cp:revision>2</cp:revision>
  <cp:lastPrinted>2002-10-16T15:39:00Z</cp:lastPrinted>
  <dcterms:created xsi:type="dcterms:W3CDTF">2015-04-18T12:34:00Z</dcterms:created>
  <dcterms:modified xsi:type="dcterms:W3CDTF">2015-04-18T12:34:00Z</dcterms:modified>
</cp:coreProperties>
</file>