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0F" w:rsidRPr="00EA1BED" w:rsidRDefault="00DE2F0C" w:rsidP="008A5D23">
      <w:pPr>
        <w:spacing w:line="220" w:lineRule="exact"/>
        <w:ind w:left="20"/>
        <w:jc w:val="center"/>
        <w:rPr>
          <w:rFonts w:ascii="Times" w:hAnsi="Times"/>
          <w:b/>
          <w:caps/>
          <w:sz w:val="22"/>
          <w:lang w:val="de-DE"/>
        </w:rPr>
      </w:pPr>
      <w:r>
        <w:rPr>
          <w:rFonts w:ascii="Times" w:hAnsi="Times"/>
          <w:b/>
          <w:caps/>
          <w:sz w:val="22"/>
          <w:lang w:val="de-DE"/>
        </w:rPr>
        <w:t>Endexamen für Deutsch 103</w:t>
      </w:r>
      <w:r w:rsidR="005C060F" w:rsidRPr="00EA1BED">
        <w:rPr>
          <w:rFonts w:ascii="Times" w:hAnsi="Times"/>
          <w:b/>
          <w:caps/>
          <w:sz w:val="22"/>
          <w:lang w:val="de-DE"/>
        </w:rPr>
        <w:t xml:space="preserve"> --</w:t>
      </w:r>
      <w:r w:rsidR="005C060F" w:rsidRPr="001076FD">
        <w:rPr>
          <w:rFonts w:ascii="Times" w:hAnsi="Times"/>
          <w:b/>
          <w:noProof/>
          <w:sz w:val="22"/>
          <w:lang w:val="de-DE"/>
        </w:rPr>
        <w:t xml:space="preserve"> </w:t>
      </w:r>
      <w:r w:rsidR="001F0BF0">
        <w:rPr>
          <w:rFonts w:ascii="Times" w:hAnsi="Times"/>
          <w:b/>
          <w:caps/>
          <w:sz w:val="22"/>
          <w:lang w:val="de-DE"/>
        </w:rPr>
        <w:t>HERBST 2015</w:t>
      </w:r>
      <w:r w:rsidR="005C060F" w:rsidRPr="00EA1BED">
        <w:rPr>
          <w:rFonts w:ascii="Times" w:hAnsi="Times"/>
          <w:b/>
          <w:caps/>
          <w:sz w:val="22"/>
          <w:lang w:val="de-DE"/>
        </w:rPr>
        <w:t xml:space="preserve"> -- Informationsblatt</w:t>
      </w:r>
    </w:p>
    <w:p w:rsidR="008A5D23" w:rsidRPr="00EA1BED" w:rsidRDefault="008A5D23" w:rsidP="008A5D23">
      <w:pPr>
        <w:spacing w:line="220" w:lineRule="exact"/>
        <w:ind w:left="20"/>
        <w:rPr>
          <w:rFonts w:ascii="Times" w:hAnsi="Times"/>
          <w:b/>
          <w:i/>
          <w:sz w:val="22"/>
          <w:lang w:val="de-DE"/>
        </w:rPr>
      </w:pPr>
      <w:r w:rsidRPr="00EA1BED">
        <w:rPr>
          <w:rFonts w:ascii="Times" w:hAnsi="Times"/>
          <w:b/>
          <w:i/>
          <w:sz w:val="22"/>
          <w:lang w:val="de-DE"/>
        </w:rPr>
        <w:t>I. HÖRVERSTÄNDNIS</w:t>
      </w:r>
    </w:p>
    <w:p w:rsidR="008A5D23" w:rsidRPr="00EA1BED" w:rsidRDefault="008A5D23" w:rsidP="008A5D23">
      <w:pPr>
        <w:tabs>
          <w:tab w:val="left" w:pos="420"/>
          <w:tab w:val="left" w:pos="9080"/>
          <w:tab w:val="right" w:pos="9360"/>
        </w:tabs>
        <w:spacing w:line="220" w:lineRule="exact"/>
        <w:ind w:left="420" w:hanging="400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b/>
          <w:sz w:val="22"/>
          <w:lang w:val="de-DE"/>
        </w:rPr>
        <w:t>A.</w:t>
      </w:r>
      <w:r w:rsidRPr="00EA1BED">
        <w:rPr>
          <w:rFonts w:ascii="Times" w:hAnsi="Times"/>
          <w:b/>
          <w:sz w:val="22"/>
          <w:lang w:val="de-DE"/>
        </w:rPr>
        <w:tab/>
        <w:t xml:space="preserve">Berliner Sehenswürdigkeiten. </w:t>
      </w:r>
      <w:r w:rsidRPr="00EA1BED">
        <w:rPr>
          <w:rFonts w:ascii="Times" w:hAnsi="Times"/>
          <w:sz w:val="22"/>
          <w:lang w:val="de-DE"/>
        </w:rPr>
        <w:t xml:space="preserve">Sie hören Beschreibungen von </w:t>
      </w:r>
      <w:r w:rsidRPr="00EA1BED">
        <w:rPr>
          <w:rFonts w:ascii="Times" w:hAnsi="Times"/>
          <w:b/>
          <w:sz w:val="22"/>
          <w:lang w:val="de-DE"/>
        </w:rPr>
        <w:t>fünf</w:t>
      </w:r>
      <w:r w:rsidRPr="00EA1BED">
        <w:rPr>
          <w:rFonts w:ascii="Times" w:hAnsi="Times"/>
          <w:sz w:val="22"/>
          <w:lang w:val="de-DE"/>
        </w:rPr>
        <w:t xml:space="preserve"> Berliner Sehenswürdigkeiten. Schreiben Sie unter jedes Bild die Nummer der passenden Sehenswürdigkeit. Es gibt mehr Bilder als Beschreibungen. Sie hören jede Beschreibung zweimal. (5 Punkte)</w:t>
      </w:r>
    </w:p>
    <w:p w:rsidR="008A5D23" w:rsidRPr="00EA1BED" w:rsidRDefault="008A5D23" w:rsidP="008A5D23">
      <w:pPr>
        <w:tabs>
          <w:tab w:val="left" w:pos="450"/>
        </w:tabs>
        <w:spacing w:line="220" w:lineRule="exact"/>
        <w:ind w:left="400" w:hanging="400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b/>
          <w:sz w:val="22"/>
          <w:lang w:val="de-DE"/>
        </w:rPr>
        <w:t>B.</w:t>
      </w:r>
      <w:r w:rsidRPr="00EA1BED">
        <w:rPr>
          <w:rFonts w:ascii="Times" w:hAnsi="Times"/>
          <w:b/>
          <w:sz w:val="22"/>
          <w:lang w:val="de-DE"/>
        </w:rPr>
        <w:tab/>
        <w:t xml:space="preserve">Was ist logisch? </w:t>
      </w:r>
      <w:r w:rsidRPr="00EA1BED">
        <w:rPr>
          <w:rFonts w:ascii="Times" w:hAnsi="Times"/>
          <w:sz w:val="22"/>
          <w:lang w:val="de-DE"/>
        </w:rPr>
        <w:t xml:space="preserve">Sie hören fünf Fragen. Für jede Frage gibt es drei Antworten. Umkreisen Sie die </w:t>
      </w:r>
      <w:r w:rsidRPr="00EA1BED">
        <w:rPr>
          <w:rFonts w:ascii="Times" w:hAnsi="Times"/>
          <w:b/>
          <w:sz w:val="22"/>
          <w:lang w:val="de-DE"/>
        </w:rPr>
        <w:t>beste</w:t>
      </w:r>
      <w:r w:rsidRPr="00EA1BED">
        <w:rPr>
          <w:rFonts w:ascii="Times" w:hAnsi="Times"/>
          <w:sz w:val="22"/>
          <w:lang w:val="de-DE"/>
        </w:rPr>
        <w:t xml:space="preserve"> Antwort. Sie hören jede Frage zweimal. (5 Punkte)</w:t>
      </w:r>
    </w:p>
    <w:p w:rsidR="008A5D23" w:rsidRPr="00EA1BED" w:rsidRDefault="008A5D23" w:rsidP="008A5D23">
      <w:pPr>
        <w:tabs>
          <w:tab w:val="left" w:pos="440"/>
          <w:tab w:val="right" w:pos="9360"/>
        </w:tabs>
        <w:spacing w:line="220" w:lineRule="exact"/>
        <w:ind w:left="20"/>
        <w:rPr>
          <w:rFonts w:ascii="Times" w:hAnsi="Times"/>
          <w:b/>
          <w:sz w:val="22"/>
          <w:lang w:val="de-DE"/>
        </w:rPr>
      </w:pPr>
      <w:r w:rsidRPr="00EA1BED">
        <w:rPr>
          <w:rFonts w:ascii="Times" w:hAnsi="Times"/>
          <w:b/>
          <w:sz w:val="22"/>
          <w:lang w:val="de-DE"/>
        </w:rPr>
        <w:t>C. Persönliche Fragen</w:t>
      </w:r>
    </w:p>
    <w:p w:rsidR="008A5D23" w:rsidRPr="00EA1BED" w:rsidRDefault="008A5D23" w:rsidP="002838DE">
      <w:pPr>
        <w:tabs>
          <w:tab w:val="left" w:pos="440"/>
          <w:tab w:val="right" w:pos="9360"/>
        </w:tabs>
        <w:spacing w:line="220" w:lineRule="exact"/>
        <w:ind w:left="440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sz w:val="22"/>
          <w:lang w:val="de-DE"/>
        </w:rPr>
        <w:t xml:space="preserve">Sie hören acht persönliche Fragen.  Antworten Sie logisch </w:t>
      </w:r>
      <w:r w:rsidRPr="00EA1BED">
        <w:rPr>
          <w:rFonts w:ascii="Times" w:hAnsi="Times"/>
          <w:b/>
          <w:sz w:val="22"/>
          <w:lang w:val="de-DE"/>
        </w:rPr>
        <w:t>mit ganzen Sätzen</w:t>
      </w:r>
      <w:r w:rsidRPr="00EA1BED">
        <w:rPr>
          <w:rFonts w:ascii="Times" w:hAnsi="Times"/>
          <w:sz w:val="22"/>
          <w:lang w:val="de-DE"/>
        </w:rPr>
        <w:t>. Sie hören jede Frage zweimal. (8 Punkte)</w:t>
      </w:r>
    </w:p>
    <w:p w:rsidR="008A5D23" w:rsidRPr="00EA1BED" w:rsidRDefault="008A5D23" w:rsidP="008A5D23">
      <w:pPr>
        <w:spacing w:line="220" w:lineRule="exact"/>
        <w:ind w:left="20"/>
        <w:rPr>
          <w:rFonts w:ascii="Times" w:hAnsi="Times"/>
          <w:b/>
          <w:i/>
          <w:sz w:val="22"/>
          <w:lang w:val="de-DE"/>
        </w:rPr>
      </w:pPr>
      <w:r w:rsidRPr="00EA1BED">
        <w:rPr>
          <w:rFonts w:ascii="Times" w:hAnsi="Times"/>
          <w:b/>
          <w:i/>
          <w:sz w:val="22"/>
          <w:lang w:val="de-DE"/>
        </w:rPr>
        <w:t>II.</w:t>
      </w:r>
      <w:r w:rsidRPr="00EA1BED">
        <w:rPr>
          <w:rFonts w:ascii="Times" w:hAnsi="Times"/>
          <w:b/>
          <w:i/>
          <w:sz w:val="22"/>
          <w:lang w:val="de-DE"/>
        </w:rPr>
        <w:tab/>
        <w:t>LESEVERSTÄNDNIS</w:t>
      </w:r>
    </w:p>
    <w:p w:rsidR="008A5D23" w:rsidRPr="00EA1BED" w:rsidRDefault="008A5D23" w:rsidP="008A5D23">
      <w:pPr>
        <w:spacing w:line="220" w:lineRule="exact"/>
        <w:ind w:left="20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b/>
          <w:sz w:val="22"/>
          <w:lang w:val="de-DE"/>
        </w:rPr>
        <w:t xml:space="preserve">[There will be two reading texts (9 pts each)] </w:t>
      </w:r>
    </w:p>
    <w:p w:rsidR="008A5D23" w:rsidRPr="00EA1BED" w:rsidRDefault="008A5D23" w:rsidP="008A5D23">
      <w:pPr>
        <w:spacing w:line="220" w:lineRule="exact"/>
        <w:ind w:left="20"/>
        <w:rPr>
          <w:rFonts w:ascii="Times" w:hAnsi="Times"/>
          <w:b/>
          <w:i/>
          <w:sz w:val="22"/>
          <w:lang w:val="de-DE"/>
        </w:rPr>
      </w:pPr>
      <w:r w:rsidRPr="00EA1BED">
        <w:rPr>
          <w:rFonts w:ascii="Times" w:hAnsi="Times"/>
          <w:b/>
          <w:i/>
          <w:sz w:val="22"/>
          <w:lang w:val="de-DE"/>
        </w:rPr>
        <w:t>III. STRUKTUR</w:t>
      </w:r>
    </w:p>
    <w:p w:rsidR="008A5D23" w:rsidRPr="00EA1BED" w:rsidRDefault="008A5D23" w:rsidP="008A5D23">
      <w:pPr>
        <w:tabs>
          <w:tab w:val="left" w:pos="360"/>
        </w:tabs>
        <w:spacing w:line="220" w:lineRule="exact"/>
        <w:rPr>
          <w:rFonts w:ascii="Times" w:hAnsi="Times"/>
          <w:b/>
          <w:sz w:val="22"/>
          <w:lang w:val="de-DE"/>
        </w:rPr>
      </w:pPr>
      <w:r w:rsidRPr="00EA1BED">
        <w:rPr>
          <w:rFonts w:ascii="Times" w:hAnsi="Times"/>
          <w:b/>
          <w:sz w:val="22"/>
          <w:lang w:val="de-DE"/>
        </w:rPr>
        <w:t>F.</w:t>
      </w:r>
      <w:r w:rsidRPr="00EA1BED">
        <w:rPr>
          <w:rFonts w:ascii="Times" w:hAnsi="Times"/>
          <w:b/>
          <w:sz w:val="22"/>
          <w:lang w:val="de-DE"/>
        </w:rPr>
        <w:tab/>
        <w:t>Verbformen</w:t>
      </w:r>
    </w:p>
    <w:p w:rsidR="008A5D23" w:rsidRPr="00EA1BED" w:rsidRDefault="008A5D23" w:rsidP="008A5D23">
      <w:pPr>
        <w:tabs>
          <w:tab w:val="left" w:pos="450"/>
        </w:tabs>
        <w:spacing w:line="220" w:lineRule="exact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sz w:val="22"/>
          <w:u w:val="single"/>
          <w:lang w:val="de-DE"/>
        </w:rPr>
        <w:t>Präsens</w:t>
      </w:r>
      <w:r w:rsidRPr="00EA1BED">
        <w:rPr>
          <w:rFonts w:ascii="Times" w:hAnsi="Times"/>
          <w:sz w:val="22"/>
          <w:lang w:val="de-DE"/>
        </w:rPr>
        <w:t>. Benutzen Sie die folgenden Verben, um Ihre Freunde, die anderen Studenten in Ihrer Deutschklasse oder (Vorsicht!) Ihren Lehrer / Ihre Lehrerin zu beschreiben. (3 Punkte)</w:t>
      </w:r>
    </w:p>
    <w:p w:rsidR="008A5D23" w:rsidRPr="00EA1BED" w:rsidRDefault="008A5D23" w:rsidP="008A5D23">
      <w:pPr>
        <w:pStyle w:val="BodyText"/>
        <w:spacing w:line="220" w:lineRule="exact"/>
        <w:rPr>
          <w:lang w:val="de-DE"/>
        </w:rPr>
      </w:pPr>
      <w:r w:rsidRPr="00EA1BED">
        <w:rPr>
          <w:lang w:val="de-DE"/>
        </w:rPr>
        <w:t>Sample list: wissen, arbeiten, mögen, wollen, einkaufen, ankommen</w:t>
      </w:r>
    </w:p>
    <w:p w:rsidR="008A5D23" w:rsidRPr="00EA1BED" w:rsidRDefault="008A5D23" w:rsidP="008A5D23">
      <w:pPr>
        <w:tabs>
          <w:tab w:val="left" w:pos="450"/>
        </w:tabs>
        <w:spacing w:after="60" w:line="220" w:lineRule="exact"/>
        <w:ind w:left="403" w:hanging="403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sz w:val="22"/>
          <w:lang w:val="de-DE"/>
        </w:rPr>
        <w:t>a.</w:t>
      </w:r>
    </w:p>
    <w:p w:rsidR="008A5D23" w:rsidRPr="00EA1BED" w:rsidRDefault="008A5D23" w:rsidP="008A5D23">
      <w:pPr>
        <w:tabs>
          <w:tab w:val="left" w:pos="450"/>
        </w:tabs>
        <w:spacing w:after="60" w:line="220" w:lineRule="exact"/>
        <w:ind w:left="403" w:hanging="403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sz w:val="22"/>
          <w:lang w:val="de-DE"/>
        </w:rPr>
        <w:t>b.</w:t>
      </w:r>
    </w:p>
    <w:p w:rsidR="008A5D23" w:rsidRPr="00EA1BED" w:rsidRDefault="008A5D23" w:rsidP="008A5D23">
      <w:pPr>
        <w:tabs>
          <w:tab w:val="left" w:pos="450"/>
        </w:tabs>
        <w:spacing w:after="60" w:line="220" w:lineRule="exact"/>
        <w:ind w:left="403" w:hanging="403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sz w:val="22"/>
          <w:lang w:val="de-DE"/>
        </w:rPr>
        <w:t>c.</w:t>
      </w:r>
    </w:p>
    <w:p w:rsidR="008A5D23" w:rsidRPr="00EA1BED" w:rsidRDefault="008A5D23" w:rsidP="008A5D23">
      <w:pPr>
        <w:tabs>
          <w:tab w:val="left" w:pos="450"/>
        </w:tabs>
        <w:spacing w:line="220" w:lineRule="exact"/>
        <w:rPr>
          <w:rFonts w:ascii="Times" w:hAnsi="Times"/>
          <w:i/>
          <w:sz w:val="22"/>
          <w:lang w:val="de-DE"/>
        </w:rPr>
      </w:pPr>
      <w:r w:rsidRPr="00EA1BED">
        <w:rPr>
          <w:rFonts w:ascii="Times" w:hAnsi="Times"/>
          <w:i/>
          <w:sz w:val="22"/>
          <w:u w:val="single"/>
          <w:lang w:val="de-DE"/>
        </w:rPr>
        <w:t>Imperativ.</w:t>
      </w:r>
      <w:r w:rsidRPr="00EA1BED">
        <w:rPr>
          <w:rFonts w:ascii="Times" w:hAnsi="Times"/>
          <w:i/>
          <w:sz w:val="22"/>
          <w:lang w:val="de-DE"/>
        </w:rPr>
        <w:t xml:space="preserve"> Sagen Sie Ihrer kleinen Schwester / Ihrem kleinen Bruder, was sie / er für Sie tun soll. (2 Punkte)</w:t>
      </w:r>
    </w:p>
    <w:p w:rsidR="008A5D23" w:rsidRPr="00EA1BED" w:rsidRDefault="008A5D23" w:rsidP="008A5D23">
      <w:pPr>
        <w:tabs>
          <w:tab w:val="left" w:pos="450"/>
        </w:tabs>
        <w:spacing w:after="80"/>
        <w:rPr>
          <w:rFonts w:ascii="Times" w:hAnsi="Times"/>
          <w:i/>
          <w:sz w:val="22"/>
          <w:lang w:val="de-DE"/>
        </w:rPr>
      </w:pPr>
      <w:r w:rsidRPr="00EA1BED">
        <w:rPr>
          <w:rFonts w:ascii="Times" w:hAnsi="Times"/>
          <w:i/>
          <w:sz w:val="22"/>
          <w:lang w:val="de-DE"/>
        </w:rPr>
        <w:t>a.</w:t>
      </w:r>
    </w:p>
    <w:p w:rsidR="008A5D23" w:rsidRPr="00EA1BED" w:rsidRDefault="008A5D23" w:rsidP="008A5D23">
      <w:pPr>
        <w:tabs>
          <w:tab w:val="left" w:pos="450"/>
        </w:tabs>
        <w:spacing w:after="80"/>
        <w:rPr>
          <w:rFonts w:ascii="Times" w:hAnsi="Times"/>
          <w:i/>
          <w:sz w:val="22"/>
          <w:lang w:val="de-DE"/>
        </w:rPr>
      </w:pPr>
      <w:r w:rsidRPr="00EA1BED">
        <w:rPr>
          <w:rFonts w:ascii="Times" w:hAnsi="Times"/>
          <w:i/>
          <w:sz w:val="22"/>
          <w:lang w:val="de-DE"/>
        </w:rPr>
        <w:t>b.</w:t>
      </w:r>
    </w:p>
    <w:p w:rsidR="008A5D23" w:rsidRPr="00EA1BED" w:rsidRDefault="008A5D23" w:rsidP="008A5D23">
      <w:pPr>
        <w:tabs>
          <w:tab w:val="left" w:pos="450"/>
        </w:tabs>
        <w:spacing w:line="220" w:lineRule="exact"/>
        <w:rPr>
          <w:rFonts w:ascii="Times" w:hAnsi="Times"/>
          <w:sz w:val="22"/>
          <w:u w:val="single"/>
          <w:lang w:val="de-DE"/>
        </w:rPr>
      </w:pPr>
      <w:r w:rsidRPr="00EA1BED">
        <w:rPr>
          <w:rFonts w:ascii="Times" w:hAnsi="Times"/>
          <w:sz w:val="22"/>
          <w:u w:val="single"/>
          <w:lang w:val="de-DE"/>
        </w:rPr>
        <w:t>Conversational Past (Perfekt</w:t>
      </w:r>
      <w:r w:rsidRPr="00EA1BED">
        <w:rPr>
          <w:rFonts w:ascii="Times" w:hAnsi="Times"/>
          <w:sz w:val="22"/>
          <w:lang w:val="de-DE"/>
        </w:rPr>
        <w:t>). Was haben Sie dieses Semester gemacht? Benutzen Sie drei von den folgenden Verben. (3 Punkte)</w:t>
      </w:r>
    </w:p>
    <w:p w:rsidR="008A5D23" w:rsidRPr="00EA1BED" w:rsidRDefault="008A5D23" w:rsidP="008A5D23">
      <w:pPr>
        <w:pStyle w:val="BodyText"/>
        <w:spacing w:line="220" w:lineRule="exact"/>
        <w:rPr>
          <w:lang w:val="de-DE"/>
        </w:rPr>
      </w:pPr>
      <w:r w:rsidRPr="00EA1BED">
        <w:rPr>
          <w:lang w:val="de-DE"/>
        </w:rPr>
        <w:t>Sample list: Insekten beobachten, nach Kuba schwimmen, Deutsch lernen, viel fernsehen, mein Zimmer dekorieren, meine Haare/meine Ohrringe/mein Französischbuch verlieren</w:t>
      </w:r>
    </w:p>
    <w:p w:rsidR="008A5D23" w:rsidRDefault="008A5D23" w:rsidP="008A5D23">
      <w:pPr>
        <w:tabs>
          <w:tab w:val="left" w:pos="450"/>
        </w:tabs>
        <w:spacing w:after="80"/>
        <w:rPr>
          <w:rFonts w:ascii="Times" w:hAnsi="Times"/>
          <w:sz w:val="22"/>
        </w:rPr>
      </w:pPr>
      <w:r>
        <w:rPr>
          <w:rFonts w:ascii="Times" w:hAnsi="Times"/>
          <w:sz w:val="22"/>
        </w:rPr>
        <w:t>a.</w:t>
      </w:r>
    </w:p>
    <w:p w:rsidR="008A5D23" w:rsidRDefault="008A5D23" w:rsidP="008A5D23">
      <w:pPr>
        <w:tabs>
          <w:tab w:val="left" w:pos="450"/>
        </w:tabs>
        <w:spacing w:after="80"/>
        <w:rPr>
          <w:rFonts w:ascii="Times" w:hAnsi="Times"/>
          <w:sz w:val="22"/>
        </w:rPr>
      </w:pPr>
      <w:r>
        <w:rPr>
          <w:rFonts w:ascii="Times" w:hAnsi="Times"/>
          <w:sz w:val="22"/>
        </w:rPr>
        <w:t>b.</w:t>
      </w:r>
    </w:p>
    <w:p w:rsidR="008A5D23" w:rsidRDefault="008A5D23" w:rsidP="008A5D23">
      <w:pPr>
        <w:tabs>
          <w:tab w:val="left" w:pos="450"/>
        </w:tabs>
        <w:spacing w:after="80"/>
        <w:rPr>
          <w:rFonts w:ascii="Times" w:hAnsi="Times"/>
          <w:sz w:val="22"/>
        </w:rPr>
      </w:pPr>
      <w:r>
        <w:rPr>
          <w:rFonts w:ascii="Times" w:hAnsi="Times"/>
          <w:sz w:val="22"/>
        </w:rPr>
        <w:t>c.</w:t>
      </w:r>
    </w:p>
    <w:p w:rsidR="008A5D23" w:rsidRPr="00EA1BED" w:rsidRDefault="008A5D23" w:rsidP="008A5D23">
      <w:pPr>
        <w:tabs>
          <w:tab w:val="left" w:pos="450"/>
        </w:tabs>
        <w:spacing w:line="220" w:lineRule="exact"/>
        <w:rPr>
          <w:rFonts w:ascii="Times" w:hAnsi="Times"/>
          <w:sz w:val="22"/>
          <w:lang w:val="de-DE"/>
        </w:rPr>
      </w:pPr>
      <w:r>
        <w:rPr>
          <w:rFonts w:ascii="Times" w:hAnsi="Times"/>
          <w:sz w:val="22"/>
          <w:u w:val="single"/>
        </w:rPr>
        <w:t>Narrative Past (</w:t>
      </w:r>
      <w:proofErr w:type="spellStart"/>
      <w:r>
        <w:rPr>
          <w:rFonts w:ascii="Times" w:hAnsi="Times"/>
          <w:sz w:val="22"/>
          <w:u w:val="single"/>
        </w:rPr>
        <w:t>Präteritum</w:t>
      </w:r>
      <w:proofErr w:type="spellEnd"/>
      <w:r>
        <w:rPr>
          <w:rFonts w:ascii="Times" w:hAnsi="Times"/>
          <w:sz w:val="22"/>
          <w:u w:val="single"/>
        </w:rPr>
        <w:t>)</w:t>
      </w:r>
      <w:r>
        <w:rPr>
          <w:rFonts w:ascii="Times" w:hAnsi="Times"/>
          <w:sz w:val="22"/>
        </w:rPr>
        <w:t xml:space="preserve">. </w:t>
      </w:r>
      <w:r w:rsidRPr="00EA1BED">
        <w:rPr>
          <w:rFonts w:ascii="Times" w:hAnsi="Times"/>
          <w:sz w:val="22"/>
          <w:lang w:val="de-DE"/>
        </w:rPr>
        <w:t>Was machte man in den folgenden Dekaden? Benutzen Sie zwei von den folgenden Verben im Präteritum (2 Punkte)</w:t>
      </w:r>
    </w:p>
    <w:p w:rsidR="008A5D23" w:rsidRPr="00EA1BED" w:rsidRDefault="008A5D23" w:rsidP="008A5D23">
      <w:pPr>
        <w:pStyle w:val="BodyText"/>
        <w:spacing w:line="220" w:lineRule="exact"/>
        <w:rPr>
          <w:lang w:val="de-DE"/>
        </w:rPr>
      </w:pPr>
      <w:r w:rsidRPr="00EA1BED">
        <w:rPr>
          <w:lang w:val="de-DE"/>
        </w:rPr>
        <w:t>Sample list: Bonnie &amp; Clyde suchen, die Beatles feiern, in Speakeasies trinken, mit G.I. Joe spielen, Miniröcke [=mini-skirts] tragen, viel Geld an der Börse [=stock market] verlieren</w:t>
      </w:r>
    </w:p>
    <w:p w:rsidR="008A5D23" w:rsidRPr="00EA1BED" w:rsidRDefault="008A5D23" w:rsidP="008A5D23">
      <w:pPr>
        <w:pStyle w:val="BodyText"/>
        <w:spacing w:after="80"/>
        <w:rPr>
          <w:lang w:val="de-DE"/>
        </w:rPr>
      </w:pPr>
      <w:r w:rsidRPr="00EA1BED">
        <w:rPr>
          <w:lang w:val="de-DE"/>
        </w:rPr>
        <w:t>[Sample decades] a. In den 30er Jahren</w:t>
      </w:r>
    </w:p>
    <w:p w:rsidR="008A5D23" w:rsidRPr="00EA1BED" w:rsidRDefault="008A5D23" w:rsidP="008A5D23">
      <w:pPr>
        <w:pStyle w:val="BodyText"/>
        <w:spacing w:after="80"/>
        <w:rPr>
          <w:lang w:val="de-DE"/>
        </w:rPr>
      </w:pPr>
      <w:r w:rsidRPr="00EA1BED">
        <w:rPr>
          <w:lang w:val="de-DE"/>
        </w:rPr>
        <w:t>b. In den 60er Jahren</w:t>
      </w:r>
    </w:p>
    <w:p w:rsidR="008A5D23" w:rsidRPr="00EA1BED" w:rsidRDefault="008A5D23" w:rsidP="008A5D23">
      <w:pPr>
        <w:pStyle w:val="BodyTextIndent3"/>
        <w:spacing w:line="220" w:lineRule="exact"/>
        <w:ind w:left="0" w:firstLine="0"/>
        <w:rPr>
          <w:lang w:val="de-DE"/>
        </w:rPr>
      </w:pPr>
      <w:r w:rsidRPr="00EA1BED">
        <w:rPr>
          <w:u w:val="single"/>
          <w:lang w:val="de-DE"/>
        </w:rPr>
        <w:t>Reflexive Verben</w:t>
      </w:r>
      <w:r w:rsidRPr="00EA1BED">
        <w:rPr>
          <w:lang w:val="de-DE"/>
        </w:rPr>
        <w:t>. Was machen die Menschen morgens? Benutzen Sie drei von den folgenden Verben im Präsens. (3 Punkte)</w:t>
      </w:r>
    </w:p>
    <w:p w:rsidR="008A5D23" w:rsidRPr="00EA1BED" w:rsidRDefault="008A5D23" w:rsidP="008A5D23">
      <w:pPr>
        <w:pStyle w:val="BodyText"/>
        <w:spacing w:line="220" w:lineRule="exact"/>
        <w:rPr>
          <w:lang w:val="de-DE"/>
        </w:rPr>
      </w:pPr>
      <w:r w:rsidRPr="00EA1BED">
        <w:rPr>
          <w:lang w:val="de-DE"/>
        </w:rPr>
        <w:t>Sample list: sich die Zähne putzen, sich eine Cola kaufen, sich über das Wetter freuen, sich erkälten, sich die Beine/die Ohren/den Rücken rasieren [=shave], sich über das Wetter ärgern</w:t>
      </w:r>
    </w:p>
    <w:p w:rsidR="008A5D23" w:rsidRDefault="008A5D23" w:rsidP="008A5D23">
      <w:pPr>
        <w:numPr>
          <w:ilvl w:val="0"/>
          <w:numId w:val="11"/>
        </w:numPr>
        <w:tabs>
          <w:tab w:val="left" w:pos="450"/>
        </w:tabs>
        <w:spacing w:after="80"/>
        <w:ind w:left="0" w:firstLine="0"/>
        <w:rPr>
          <w:rFonts w:ascii="Times" w:hAnsi="Times"/>
          <w:sz w:val="22"/>
        </w:rPr>
      </w:pPr>
      <w:proofErr w:type="spellStart"/>
      <w:r>
        <w:rPr>
          <w:rFonts w:ascii="Times" w:hAnsi="Times"/>
          <w:sz w:val="22"/>
        </w:rPr>
        <w:t>Ich</w:t>
      </w:r>
      <w:proofErr w:type="spellEnd"/>
      <w:r>
        <w:rPr>
          <w:rFonts w:ascii="Times" w:hAnsi="Times"/>
          <w:sz w:val="22"/>
        </w:rPr>
        <w:t xml:space="preserve"> </w:t>
      </w:r>
    </w:p>
    <w:p w:rsidR="008A5D23" w:rsidRDefault="008A5D23" w:rsidP="008A5D23">
      <w:pPr>
        <w:numPr>
          <w:ilvl w:val="0"/>
          <w:numId w:val="11"/>
        </w:numPr>
        <w:tabs>
          <w:tab w:val="left" w:pos="450"/>
        </w:tabs>
        <w:spacing w:after="80"/>
        <w:ind w:left="0" w:firstLine="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Unser(e) Lehrer(in) </w:t>
      </w:r>
    </w:p>
    <w:p w:rsidR="008A5D23" w:rsidRDefault="00EA1BED" w:rsidP="008A5D23">
      <w:pPr>
        <w:numPr>
          <w:ilvl w:val="0"/>
          <w:numId w:val="11"/>
        </w:numPr>
        <w:tabs>
          <w:tab w:val="left" w:pos="450"/>
        </w:tabs>
        <w:spacing w:after="80"/>
        <w:ind w:left="0" w:firstLine="0"/>
        <w:rPr>
          <w:rFonts w:ascii="Times" w:hAnsi="Times"/>
          <w:sz w:val="22"/>
        </w:rPr>
      </w:pPr>
      <w:proofErr w:type="spellStart"/>
      <w:r>
        <w:rPr>
          <w:rFonts w:ascii="Times" w:hAnsi="Times"/>
          <w:sz w:val="22"/>
        </w:rPr>
        <w:t>Der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kleine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B</w:t>
      </w:r>
      <w:r>
        <w:rPr>
          <w:rFonts w:ascii="Times" w:hAnsi="Times" w:cs="Times"/>
          <w:sz w:val="22"/>
        </w:rPr>
        <w:t>ä</w:t>
      </w:r>
      <w:r>
        <w:rPr>
          <w:rFonts w:ascii="Times" w:hAnsi="Times"/>
          <w:sz w:val="22"/>
        </w:rPr>
        <w:t>r</w:t>
      </w:r>
      <w:proofErr w:type="spellEnd"/>
    </w:p>
    <w:p w:rsidR="008A5D23" w:rsidRPr="00EA1BED" w:rsidRDefault="008A5D23" w:rsidP="008A5D23">
      <w:pPr>
        <w:tabs>
          <w:tab w:val="left" w:pos="450"/>
        </w:tabs>
        <w:spacing w:line="220" w:lineRule="exact"/>
        <w:rPr>
          <w:rFonts w:ascii="Times" w:hAnsi="Times"/>
          <w:i/>
          <w:sz w:val="22"/>
          <w:lang w:val="de-DE"/>
        </w:rPr>
      </w:pPr>
      <w:r w:rsidRPr="00EA1BED">
        <w:rPr>
          <w:rFonts w:ascii="Times" w:hAnsi="Times"/>
          <w:i/>
          <w:sz w:val="22"/>
          <w:u w:val="single"/>
          <w:lang w:val="de-DE"/>
        </w:rPr>
        <w:t>Futur.</w:t>
      </w:r>
      <w:r w:rsidRPr="00EA1BED">
        <w:rPr>
          <w:rFonts w:ascii="Times" w:hAnsi="Times"/>
          <w:i/>
          <w:sz w:val="22"/>
          <w:lang w:val="de-DE"/>
        </w:rPr>
        <w:t xml:space="preserve"> Machen Sie eine Voraussage (prediction) für das Jahr 3000. Benutzen Sie Futur!  (1 Punkt)</w:t>
      </w:r>
    </w:p>
    <w:p w:rsidR="008A5D23" w:rsidRPr="00EA1BED" w:rsidRDefault="008A5D23" w:rsidP="008A5D23">
      <w:pPr>
        <w:tabs>
          <w:tab w:val="left" w:pos="450"/>
        </w:tabs>
        <w:spacing w:after="80"/>
        <w:rPr>
          <w:rFonts w:ascii="Times" w:hAnsi="Times"/>
          <w:i/>
          <w:sz w:val="22"/>
          <w:lang w:val="de-DE"/>
        </w:rPr>
      </w:pPr>
      <w:r w:rsidRPr="00EA1BED">
        <w:rPr>
          <w:rFonts w:ascii="Times" w:hAnsi="Times"/>
          <w:i/>
          <w:sz w:val="22"/>
          <w:lang w:val="de-DE"/>
        </w:rPr>
        <w:t>a.</w:t>
      </w:r>
      <w:r w:rsidRPr="00EA1BED">
        <w:rPr>
          <w:rFonts w:ascii="Times" w:hAnsi="Times"/>
          <w:i/>
          <w:sz w:val="22"/>
          <w:lang w:val="de-DE"/>
        </w:rPr>
        <w:tab/>
      </w:r>
    </w:p>
    <w:p w:rsidR="008A5D23" w:rsidRPr="00EA1BED" w:rsidRDefault="008A5D23" w:rsidP="008A5D23">
      <w:pPr>
        <w:tabs>
          <w:tab w:val="left" w:pos="450"/>
        </w:tabs>
        <w:spacing w:line="220" w:lineRule="exact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sz w:val="22"/>
          <w:u w:val="single"/>
          <w:lang w:val="de-DE"/>
        </w:rPr>
        <w:t>Plusquamperfekt</w:t>
      </w:r>
      <w:r w:rsidRPr="00EA1BED">
        <w:rPr>
          <w:rFonts w:ascii="Times" w:hAnsi="Times"/>
          <w:sz w:val="22"/>
          <w:lang w:val="de-DE"/>
        </w:rPr>
        <w:t xml:space="preserve"> (Past Perfect). Ein Unfall ist passiert, aber warum? Benutzen Sie eins der folgenden Verben. (1 Punkt)</w:t>
      </w:r>
    </w:p>
    <w:p w:rsidR="008A5D23" w:rsidRPr="00EA1BED" w:rsidRDefault="008A5D23" w:rsidP="008A5D23">
      <w:pPr>
        <w:pStyle w:val="BodyText"/>
        <w:spacing w:line="220" w:lineRule="exact"/>
        <w:rPr>
          <w:lang w:val="de-DE"/>
        </w:rPr>
      </w:pPr>
      <w:r w:rsidRPr="00EA1BED">
        <w:rPr>
          <w:lang w:val="de-DE"/>
        </w:rPr>
        <w:t>Sample list: einschlafen, zu viel trinken, das andere Auto nicht sehen</w:t>
      </w:r>
    </w:p>
    <w:p w:rsidR="008A5D23" w:rsidRPr="00EA1BED" w:rsidRDefault="008A5D23" w:rsidP="008A5D23">
      <w:pPr>
        <w:pStyle w:val="BodyText"/>
        <w:spacing w:after="80"/>
        <w:rPr>
          <w:lang w:val="de-DE"/>
        </w:rPr>
      </w:pPr>
      <w:r w:rsidRPr="00EA1BED">
        <w:rPr>
          <w:lang w:val="de-DE"/>
        </w:rPr>
        <w:t>a. Ein Fahrer _____________________________________________, bevor der Unfall passierte.</w:t>
      </w:r>
    </w:p>
    <w:p w:rsidR="008A5D23" w:rsidRPr="00EA1BED" w:rsidRDefault="008A5D23" w:rsidP="008A5D23">
      <w:pPr>
        <w:tabs>
          <w:tab w:val="left" w:pos="360"/>
          <w:tab w:val="left" w:pos="8900"/>
          <w:tab w:val="right" w:pos="9360"/>
        </w:tabs>
        <w:spacing w:line="220" w:lineRule="exact"/>
        <w:ind w:left="360" w:hanging="360"/>
        <w:rPr>
          <w:rFonts w:ascii="Times" w:hAnsi="Times"/>
          <w:i/>
          <w:sz w:val="22"/>
          <w:lang w:val="de-DE"/>
        </w:rPr>
      </w:pPr>
      <w:r w:rsidRPr="00EA1BED">
        <w:rPr>
          <w:rFonts w:ascii="Times" w:hAnsi="Times"/>
          <w:b/>
          <w:i/>
          <w:sz w:val="22"/>
          <w:lang w:val="de-DE"/>
        </w:rPr>
        <w:t xml:space="preserve">G. </w:t>
      </w:r>
      <w:r w:rsidRPr="00EA1BED">
        <w:rPr>
          <w:rFonts w:ascii="Times" w:hAnsi="Times"/>
          <w:b/>
          <w:i/>
          <w:sz w:val="22"/>
          <w:lang w:val="de-DE"/>
        </w:rPr>
        <w:tab/>
        <w:t>Die Party.</w:t>
      </w:r>
      <w:r w:rsidRPr="00EA1BED">
        <w:rPr>
          <w:rFonts w:ascii="Times" w:hAnsi="Times"/>
          <w:i/>
          <w:sz w:val="22"/>
          <w:lang w:val="de-DE"/>
        </w:rPr>
        <w:t xml:space="preserve">  Sie versuchen zu lernen, aber die Nachbarn (neighbors) haben eine große Party. Also schreiben Sie eine E-Mail an den /die RA. </w:t>
      </w:r>
      <w:r>
        <w:rPr>
          <w:rFonts w:ascii="Times" w:hAnsi="Times"/>
          <w:i/>
          <w:sz w:val="22"/>
        </w:rPr>
        <w:t xml:space="preserve">Use the </w:t>
      </w:r>
      <w:r>
        <w:rPr>
          <w:rFonts w:ascii="Times" w:hAnsi="Times"/>
          <w:i/>
          <w:sz w:val="22"/>
          <w:u w:val="single"/>
        </w:rPr>
        <w:t>impersonal passive</w:t>
      </w:r>
      <w:r>
        <w:rPr>
          <w:rFonts w:ascii="Times" w:hAnsi="Times"/>
          <w:i/>
          <w:sz w:val="22"/>
        </w:rPr>
        <w:t xml:space="preserve"> to describe what is going on [There is dancing, People are drinking. </w:t>
      </w:r>
      <w:r w:rsidRPr="00EA1BED">
        <w:rPr>
          <w:rFonts w:ascii="Times" w:hAnsi="Times"/>
          <w:i/>
          <w:sz w:val="22"/>
          <w:lang w:val="de-DE"/>
        </w:rPr>
        <w:t>There is singing, etc.] (2 Punkte)</w:t>
      </w:r>
    </w:p>
    <w:p w:rsidR="008A5D23" w:rsidRPr="00EA1BED" w:rsidRDefault="008A5D23" w:rsidP="008A5D23">
      <w:pPr>
        <w:tabs>
          <w:tab w:val="left" w:pos="420"/>
          <w:tab w:val="left" w:pos="840"/>
          <w:tab w:val="left" w:pos="8900"/>
          <w:tab w:val="right" w:pos="9360"/>
        </w:tabs>
        <w:spacing w:line="220" w:lineRule="exact"/>
        <w:rPr>
          <w:rFonts w:ascii="Times" w:hAnsi="Times"/>
          <w:i/>
          <w:sz w:val="22"/>
          <w:lang w:val="de-DE"/>
        </w:rPr>
      </w:pPr>
      <w:r w:rsidRPr="00EA1BED">
        <w:rPr>
          <w:rFonts w:ascii="Times" w:hAnsi="Times"/>
          <w:i/>
          <w:sz w:val="22"/>
          <w:lang w:val="de-DE"/>
        </w:rPr>
        <w:t>a.</w:t>
      </w:r>
    </w:p>
    <w:p w:rsidR="008A5D23" w:rsidRPr="00EA1BED" w:rsidRDefault="008A5D23" w:rsidP="008A5D23">
      <w:pPr>
        <w:tabs>
          <w:tab w:val="left" w:pos="420"/>
          <w:tab w:val="left" w:pos="840"/>
          <w:tab w:val="left" w:pos="8900"/>
          <w:tab w:val="right" w:pos="9360"/>
        </w:tabs>
        <w:spacing w:line="220" w:lineRule="exact"/>
        <w:rPr>
          <w:rFonts w:ascii="Times" w:hAnsi="Times"/>
          <w:i/>
          <w:sz w:val="22"/>
          <w:lang w:val="de-DE"/>
        </w:rPr>
      </w:pPr>
    </w:p>
    <w:p w:rsidR="008A5D23" w:rsidRPr="00EA1BED" w:rsidRDefault="008A5D23" w:rsidP="008A5D23">
      <w:pPr>
        <w:tabs>
          <w:tab w:val="left" w:pos="420"/>
          <w:tab w:val="left" w:pos="840"/>
          <w:tab w:val="left" w:pos="8900"/>
          <w:tab w:val="right" w:pos="9360"/>
        </w:tabs>
        <w:spacing w:line="220" w:lineRule="exact"/>
        <w:rPr>
          <w:rFonts w:ascii="Times" w:hAnsi="Times"/>
          <w:i/>
          <w:sz w:val="22"/>
          <w:lang w:val="de-DE"/>
        </w:rPr>
      </w:pPr>
      <w:r w:rsidRPr="00EA1BED">
        <w:rPr>
          <w:rFonts w:ascii="Times" w:hAnsi="Times"/>
          <w:i/>
          <w:sz w:val="22"/>
          <w:lang w:val="de-DE"/>
        </w:rPr>
        <w:t>b.</w:t>
      </w:r>
    </w:p>
    <w:p w:rsidR="008A5D23" w:rsidRPr="00EA1BED" w:rsidRDefault="008A5D23" w:rsidP="008A5D23">
      <w:pPr>
        <w:tabs>
          <w:tab w:val="left" w:pos="450"/>
          <w:tab w:val="left" w:pos="450"/>
          <w:tab w:val="right" w:pos="9360"/>
        </w:tabs>
        <w:spacing w:line="220" w:lineRule="exact"/>
        <w:ind w:left="403" w:hanging="403"/>
        <w:jc w:val="both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b/>
          <w:sz w:val="22"/>
          <w:lang w:val="de-DE"/>
        </w:rPr>
        <w:br w:type="page"/>
      </w:r>
      <w:r w:rsidRPr="00EA1BED">
        <w:rPr>
          <w:rFonts w:ascii="Times" w:hAnsi="Times"/>
          <w:b/>
          <w:sz w:val="22"/>
          <w:lang w:val="de-DE"/>
        </w:rPr>
        <w:lastRenderedPageBreak/>
        <w:t xml:space="preserve">H. Die Geschichte Berlins. </w:t>
      </w:r>
      <w:r w:rsidRPr="00EA1BED">
        <w:rPr>
          <w:rFonts w:ascii="Times" w:hAnsi="Times"/>
          <w:sz w:val="22"/>
          <w:lang w:val="de-DE"/>
        </w:rPr>
        <w:t>Beschreiben Sie einige Ereignisse</w:t>
      </w:r>
      <w:r>
        <w:rPr>
          <w:rFonts w:ascii="Times" w:hAnsi="Times"/>
          <w:sz w:val="22"/>
        </w:rPr>
        <w:sym w:font="Symbol" w:char="F0B0"/>
      </w:r>
      <w:r w:rsidRPr="00EA1BED">
        <w:rPr>
          <w:rFonts w:ascii="Times" w:hAnsi="Times"/>
          <w:sz w:val="22"/>
          <w:lang w:val="de-DE"/>
        </w:rPr>
        <w:t xml:space="preserve"> aus der Geschichte</w:t>
      </w:r>
      <w:r w:rsidRPr="00EA1BED">
        <w:rPr>
          <w:rFonts w:ascii="Times" w:hAnsi="Times"/>
          <w:sz w:val="22"/>
          <w:lang w:val="de-DE"/>
        </w:rPr>
        <w:tab/>
        <w:t xml:space="preserve"> </w:t>
      </w:r>
      <w:r w:rsidRPr="00EA1BED">
        <w:rPr>
          <w:rFonts w:ascii="Times" w:hAnsi="Times"/>
          <w:i/>
          <w:sz w:val="18"/>
          <w:lang w:val="de-DE"/>
        </w:rPr>
        <w:t>events</w:t>
      </w:r>
    </w:p>
    <w:p w:rsidR="008A5D23" w:rsidRPr="00EA1BED" w:rsidRDefault="008A5D23" w:rsidP="008A5D23">
      <w:pPr>
        <w:tabs>
          <w:tab w:val="left" w:pos="450"/>
          <w:tab w:val="right" w:pos="9360"/>
        </w:tabs>
        <w:spacing w:line="220" w:lineRule="exact"/>
        <w:ind w:left="403" w:hanging="403"/>
        <w:jc w:val="both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sz w:val="22"/>
          <w:lang w:val="de-DE"/>
        </w:rPr>
        <w:tab/>
        <w:t>Berlins. Benutzen Sie die Zeitausdrücke</w:t>
      </w:r>
      <w:r>
        <w:rPr>
          <w:rFonts w:ascii="Times" w:hAnsi="Times"/>
          <w:sz w:val="22"/>
        </w:rPr>
        <w:sym w:font="Symbol" w:char="F0B0"/>
      </w:r>
      <w:r w:rsidRPr="00EA1BED">
        <w:rPr>
          <w:rFonts w:ascii="Times" w:hAnsi="Times"/>
          <w:sz w:val="22"/>
          <w:lang w:val="de-DE"/>
        </w:rPr>
        <w:t xml:space="preserve"> aus der Liste mit dem </w:t>
      </w:r>
      <w:r w:rsidRPr="00EA1BED">
        <w:rPr>
          <w:rFonts w:ascii="Times" w:hAnsi="Times"/>
          <w:b/>
          <w:sz w:val="22"/>
          <w:lang w:val="de-DE"/>
        </w:rPr>
        <w:t>Passiv</w:t>
      </w:r>
      <w:r w:rsidRPr="00EA1BED">
        <w:rPr>
          <w:rFonts w:ascii="Times" w:hAnsi="Times"/>
          <w:sz w:val="22"/>
          <w:lang w:val="de-DE"/>
        </w:rPr>
        <w:t>.</w:t>
      </w:r>
      <w:r w:rsidRPr="00EA1BED">
        <w:rPr>
          <w:rFonts w:ascii="Times" w:hAnsi="Times"/>
          <w:sz w:val="22"/>
          <w:lang w:val="de-DE"/>
        </w:rPr>
        <w:tab/>
      </w:r>
      <w:r w:rsidRPr="00EA1BED">
        <w:rPr>
          <w:rFonts w:ascii="Times" w:hAnsi="Times"/>
          <w:i/>
          <w:sz w:val="18"/>
          <w:lang w:val="de-DE"/>
        </w:rPr>
        <w:t>time</w:t>
      </w:r>
      <w:r w:rsidRPr="00EA1BED">
        <w:rPr>
          <w:rFonts w:ascii="Times" w:hAnsi="Times"/>
          <w:i/>
          <w:sz w:val="22"/>
          <w:lang w:val="de-DE"/>
        </w:rPr>
        <w:t xml:space="preserve"> </w:t>
      </w:r>
      <w:r w:rsidRPr="00EA1BED">
        <w:rPr>
          <w:rFonts w:ascii="Times" w:hAnsi="Times"/>
          <w:i/>
          <w:sz w:val="18"/>
          <w:lang w:val="de-DE"/>
        </w:rPr>
        <w:t>expressions</w:t>
      </w:r>
    </w:p>
    <w:p w:rsidR="008A5D23" w:rsidRPr="00EA1BED" w:rsidRDefault="008A5D23" w:rsidP="008A5D23">
      <w:pPr>
        <w:tabs>
          <w:tab w:val="left" w:pos="360"/>
          <w:tab w:val="right" w:pos="9360"/>
        </w:tabs>
        <w:spacing w:line="220" w:lineRule="exact"/>
        <w:ind w:left="20"/>
        <w:jc w:val="both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sz w:val="22"/>
          <w:lang w:val="de-DE"/>
        </w:rPr>
        <w:tab/>
      </w:r>
      <w:r>
        <w:rPr>
          <w:rFonts w:ascii="Times" w:hAnsi="Times"/>
          <w:sz w:val="22"/>
        </w:rPr>
        <w:t xml:space="preserve">You may use narrative or conversational past. </w:t>
      </w:r>
      <w:r w:rsidRPr="00EA1BED">
        <w:rPr>
          <w:rFonts w:ascii="Times" w:hAnsi="Times"/>
          <w:sz w:val="22"/>
          <w:lang w:val="de-DE"/>
        </w:rPr>
        <w:t>(8 Punkte)</w:t>
      </w:r>
    </w:p>
    <w:p w:rsidR="008A5D23" w:rsidRPr="00EA1BED" w:rsidRDefault="008A5D23" w:rsidP="008A5D23">
      <w:pPr>
        <w:tabs>
          <w:tab w:val="right" w:pos="9360"/>
        </w:tabs>
        <w:spacing w:line="220" w:lineRule="exact"/>
        <w:ind w:left="20"/>
        <w:jc w:val="center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sz w:val="22"/>
          <w:lang w:val="de-DE"/>
        </w:rPr>
        <w:t xml:space="preserve">im Jahre 1945 </w:t>
      </w:r>
      <w:r>
        <w:rPr>
          <w:rFonts w:ascii="Times" w:hAnsi="Times"/>
          <w:sz w:val="22"/>
        </w:rPr>
        <w:sym w:font="Symbol" w:char="F0BD"/>
      </w:r>
      <w:r w:rsidRPr="00EA1BED">
        <w:rPr>
          <w:rFonts w:ascii="Times" w:hAnsi="Times"/>
          <w:sz w:val="22"/>
          <w:lang w:val="de-DE"/>
        </w:rPr>
        <w:t xml:space="preserve"> nach der Wende </w:t>
      </w:r>
      <w:r>
        <w:rPr>
          <w:rFonts w:ascii="Times" w:hAnsi="Times"/>
          <w:sz w:val="22"/>
        </w:rPr>
        <w:sym w:font="Symbol" w:char="F0BD"/>
      </w:r>
      <w:r w:rsidRPr="00EA1BED">
        <w:rPr>
          <w:rFonts w:ascii="Times" w:hAnsi="Times"/>
          <w:sz w:val="22"/>
          <w:lang w:val="de-DE"/>
        </w:rPr>
        <w:t xml:space="preserve"> 1990 </w:t>
      </w:r>
      <w:r>
        <w:rPr>
          <w:rFonts w:ascii="Times" w:hAnsi="Times"/>
          <w:sz w:val="22"/>
        </w:rPr>
        <w:sym w:font="Symbol" w:char="F0BD"/>
      </w:r>
      <w:r w:rsidRPr="00EA1BED">
        <w:rPr>
          <w:rFonts w:ascii="Times" w:hAnsi="Times"/>
          <w:sz w:val="22"/>
          <w:lang w:val="de-DE"/>
        </w:rPr>
        <w:t xml:space="preserve"> am 26. Juni 1963 </w:t>
      </w:r>
      <w:r>
        <w:rPr>
          <w:rFonts w:ascii="Times" w:hAnsi="Times"/>
          <w:sz w:val="22"/>
        </w:rPr>
        <w:sym w:font="Symbol" w:char="F0BD"/>
      </w:r>
      <w:r w:rsidRPr="00EA1BED">
        <w:rPr>
          <w:rFonts w:ascii="Times" w:hAnsi="Times"/>
          <w:sz w:val="22"/>
          <w:lang w:val="de-DE"/>
        </w:rPr>
        <w:t xml:space="preserve"> zwischen 1948 und 1949</w:t>
      </w:r>
    </w:p>
    <w:p w:rsidR="008A5D23" w:rsidRPr="00EA1BED" w:rsidRDefault="008A5D23" w:rsidP="008A5D23">
      <w:pPr>
        <w:spacing w:line="220" w:lineRule="exact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sz w:val="22"/>
          <w:lang w:val="de-DE"/>
        </w:rPr>
        <w:t>z.B.</w:t>
      </w:r>
      <w:r w:rsidRPr="00EA1BED">
        <w:rPr>
          <w:rFonts w:ascii="Times" w:hAnsi="Times"/>
          <w:sz w:val="22"/>
          <w:lang w:val="de-DE"/>
        </w:rPr>
        <w:tab/>
        <w:t xml:space="preserve">der Reichstag / renovieren </w:t>
      </w:r>
      <w:r w:rsidRPr="00EA1BED">
        <w:rPr>
          <w:rFonts w:ascii="Times" w:hAnsi="Times"/>
          <w:i/>
          <w:sz w:val="22"/>
          <w:lang w:val="de-DE"/>
        </w:rPr>
        <w:t xml:space="preserve">Nach der Wende </w:t>
      </w:r>
      <w:r w:rsidRPr="00EA1BED">
        <w:rPr>
          <w:rFonts w:ascii="Times" w:hAnsi="Times"/>
          <w:sz w:val="22"/>
          <w:u w:val="single"/>
          <w:lang w:val="de-DE"/>
        </w:rPr>
        <w:t>wurde</w:t>
      </w:r>
      <w:r w:rsidRPr="00EA1BED">
        <w:rPr>
          <w:rFonts w:ascii="Times" w:hAnsi="Times"/>
          <w:i/>
          <w:sz w:val="22"/>
          <w:lang w:val="de-DE"/>
        </w:rPr>
        <w:t xml:space="preserve"> </w:t>
      </w:r>
      <w:r w:rsidRPr="00EA1BED">
        <w:rPr>
          <w:rFonts w:ascii="Times" w:hAnsi="Times"/>
          <w:sz w:val="22"/>
          <w:lang w:val="de-DE"/>
        </w:rPr>
        <w:t xml:space="preserve">der Reichstag </w:t>
      </w:r>
      <w:r w:rsidRPr="00EA1BED">
        <w:rPr>
          <w:rFonts w:ascii="Times" w:hAnsi="Times"/>
          <w:sz w:val="22"/>
          <w:u w:val="single"/>
          <w:lang w:val="de-DE"/>
        </w:rPr>
        <w:t>renoviert</w:t>
      </w:r>
      <w:r w:rsidRPr="00EA1BED">
        <w:rPr>
          <w:rFonts w:ascii="Times" w:hAnsi="Times"/>
          <w:i/>
          <w:sz w:val="22"/>
          <w:lang w:val="de-DE"/>
        </w:rPr>
        <w:t>.</w:t>
      </w:r>
    </w:p>
    <w:p w:rsidR="008A5D23" w:rsidRPr="00EA1BED" w:rsidRDefault="008A5D23" w:rsidP="008A5D23">
      <w:pPr>
        <w:numPr>
          <w:ilvl w:val="0"/>
          <w:numId w:val="12"/>
        </w:numPr>
        <w:tabs>
          <w:tab w:val="left" w:pos="470"/>
        </w:tabs>
        <w:spacing w:line="360" w:lineRule="auto"/>
        <w:jc w:val="both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sz w:val="22"/>
          <w:lang w:val="de-DE"/>
        </w:rPr>
        <w:t>Deutschland/wieder vereinigen [weak verb]</w:t>
      </w:r>
    </w:p>
    <w:p w:rsidR="008A5D23" w:rsidRPr="00EA1BED" w:rsidRDefault="008A5D23" w:rsidP="008A5D23">
      <w:pPr>
        <w:numPr>
          <w:ilvl w:val="0"/>
          <w:numId w:val="12"/>
        </w:numPr>
        <w:tabs>
          <w:tab w:val="left" w:pos="470"/>
        </w:tabs>
        <w:spacing w:line="360" w:lineRule="auto"/>
        <w:jc w:val="both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sz w:val="22"/>
          <w:lang w:val="de-DE"/>
        </w:rPr>
        <w:t xml:space="preserve">Die Luftbrücke/beginnen [past participle </w:t>
      </w:r>
      <w:r w:rsidRPr="00EA1BED">
        <w:rPr>
          <w:rFonts w:ascii="Times" w:hAnsi="Times"/>
          <w:i/>
          <w:sz w:val="22"/>
          <w:lang w:val="de-DE"/>
        </w:rPr>
        <w:t>begonnen</w:t>
      </w:r>
      <w:r w:rsidRPr="00EA1BED">
        <w:rPr>
          <w:rFonts w:ascii="Times" w:hAnsi="Times"/>
          <w:sz w:val="22"/>
          <w:lang w:val="de-DE"/>
        </w:rPr>
        <w:t>]</w:t>
      </w:r>
    </w:p>
    <w:p w:rsidR="008A5D23" w:rsidRPr="00EA1BED" w:rsidRDefault="008A5D23" w:rsidP="008A5D23">
      <w:pPr>
        <w:numPr>
          <w:ilvl w:val="0"/>
          <w:numId w:val="12"/>
        </w:numPr>
        <w:tabs>
          <w:tab w:val="left" w:pos="470"/>
        </w:tabs>
        <w:spacing w:line="360" w:lineRule="auto"/>
        <w:jc w:val="both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sz w:val="22"/>
          <w:lang w:val="de-DE"/>
        </w:rPr>
        <w:t xml:space="preserve">Eine Rede/von Kennedy/halten [past participle </w:t>
      </w:r>
      <w:r w:rsidRPr="00EA1BED">
        <w:rPr>
          <w:rFonts w:ascii="Times" w:hAnsi="Times"/>
          <w:i/>
          <w:sz w:val="22"/>
          <w:lang w:val="de-DE"/>
        </w:rPr>
        <w:t>gehalten</w:t>
      </w:r>
      <w:r w:rsidRPr="00EA1BED">
        <w:rPr>
          <w:rFonts w:ascii="Times" w:hAnsi="Times"/>
          <w:sz w:val="22"/>
          <w:lang w:val="de-DE"/>
        </w:rPr>
        <w:t>]</w:t>
      </w:r>
    </w:p>
    <w:p w:rsidR="008A5D23" w:rsidRPr="00EA1BED" w:rsidRDefault="008A5D23" w:rsidP="008A5D23">
      <w:pPr>
        <w:numPr>
          <w:ilvl w:val="0"/>
          <w:numId w:val="12"/>
        </w:numPr>
        <w:tabs>
          <w:tab w:val="left" w:pos="470"/>
        </w:tabs>
        <w:spacing w:line="360" w:lineRule="auto"/>
        <w:jc w:val="both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sz w:val="22"/>
          <w:lang w:val="de-DE"/>
        </w:rPr>
        <w:t>Berlin/durch die Rote Armee/erobern [weak verb]</w:t>
      </w:r>
    </w:p>
    <w:p w:rsidR="008A5D23" w:rsidRPr="00EA1BED" w:rsidRDefault="008A5D23" w:rsidP="008A5D23">
      <w:pPr>
        <w:pStyle w:val="BodyText"/>
        <w:tabs>
          <w:tab w:val="clear" w:pos="420"/>
          <w:tab w:val="clear" w:pos="840"/>
          <w:tab w:val="left" w:pos="360"/>
        </w:tabs>
        <w:spacing w:line="220" w:lineRule="exact"/>
        <w:ind w:left="360" w:hanging="360"/>
        <w:rPr>
          <w:lang w:val="de-DE"/>
        </w:rPr>
      </w:pPr>
      <w:r w:rsidRPr="00EA1BED">
        <w:rPr>
          <w:b/>
          <w:lang w:val="de-DE"/>
        </w:rPr>
        <w:t xml:space="preserve">I. </w:t>
      </w:r>
      <w:r w:rsidRPr="00EA1BED">
        <w:rPr>
          <w:b/>
          <w:lang w:val="de-DE"/>
        </w:rPr>
        <w:tab/>
        <w:t>Politiker.</w:t>
      </w:r>
      <w:r w:rsidRPr="00EA1BED">
        <w:rPr>
          <w:lang w:val="de-DE"/>
        </w:rPr>
        <w:t xml:space="preserve">  Die Politiker machen unpopuläre Dinge. </w:t>
      </w:r>
      <w:r>
        <w:t xml:space="preserve">Express what they do/did </w:t>
      </w:r>
      <w:r>
        <w:rPr>
          <w:u w:val="single"/>
        </w:rPr>
        <w:t>using the passive</w:t>
      </w:r>
      <w:r>
        <w:t xml:space="preserve"> in order to conceal the agent, i.e. so that the politicians do not have to admit that they are the ones doing these things. </w:t>
      </w:r>
      <w:r w:rsidRPr="00EA1BED">
        <w:rPr>
          <w:lang w:val="de-DE"/>
        </w:rPr>
        <w:t>Use the indicated tenses. (3 Punkte)</w:t>
      </w:r>
    </w:p>
    <w:p w:rsidR="008A5D23" w:rsidRPr="00EA1BED" w:rsidRDefault="008A5D23" w:rsidP="008A5D23">
      <w:pPr>
        <w:pStyle w:val="BodyText"/>
        <w:spacing w:after="80"/>
        <w:rPr>
          <w:lang w:val="de-DE"/>
        </w:rPr>
      </w:pPr>
      <w:r w:rsidRPr="00EA1BED">
        <w:rPr>
          <w:lang w:val="de-DE"/>
        </w:rPr>
        <w:t>a. die Steuern [=taxes]; erhöhen [=raise; regular verb] [Present]:</w:t>
      </w:r>
    </w:p>
    <w:p w:rsidR="008A5D23" w:rsidRPr="00EA1BED" w:rsidRDefault="008A5D23" w:rsidP="008A5D23">
      <w:pPr>
        <w:pStyle w:val="BodyText"/>
        <w:spacing w:after="80"/>
        <w:rPr>
          <w:lang w:val="de-DE"/>
        </w:rPr>
      </w:pPr>
      <w:r w:rsidRPr="00EA1BED">
        <w:rPr>
          <w:lang w:val="de-DE"/>
        </w:rPr>
        <w:t>b. Tiger Stadium; verbrennen [Present]:</w:t>
      </w:r>
    </w:p>
    <w:p w:rsidR="008A5D23" w:rsidRPr="00EA1BED" w:rsidRDefault="008A5D23" w:rsidP="008A5D23">
      <w:pPr>
        <w:pStyle w:val="BodyText"/>
        <w:spacing w:after="80"/>
        <w:rPr>
          <w:lang w:val="de-DE"/>
        </w:rPr>
      </w:pPr>
      <w:r w:rsidRPr="00EA1BED">
        <w:rPr>
          <w:lang w:val="de-DE"/>
        </w:rPr>
        <w:t>c. Marijuana; benutzen [Present]:</w:t>
      </w:r>
    </w:p>
    <w:p w:rsidR="008A5D23" w:rsidRPr="00EA1BED" w:rsidRDefault="008A5D23" w:rsidP="008A5D23">
      <w:pPr>
        <w:pStyle w:val="BodyText"/>
        <w:spacing w:after="80"/>
        <w:rPr>
          <w:lang w:val="de-DE"/>
        </w:rPr>
      </w:pPr>
      <w:r w:rsidRPr="00EA1BED">
        <w:rPr>
          <w:lang w:val="de-DE"/>
        </w:rPr>
        <w:t>d. kleine Kinder; backen [Narrative or Conversational Past]:</w:t>
      </w:r>
    </w:p>
    <w:p w:rsidR="008A5D23" w:rsidRPr="00EA1BED" w:rsidRDefault="008A5D23" w:rsidP="008A5D23">
      <w:pPr>
        <w:pStyle w:val="BodyText"/>
        <w:spacing w:after="80"/>
        <w:rPr>
          <w:lang w:val="de-DE"/>
        </w:rPr>
      </w:pPr>
      <w:r w:rsidRPr="00EA1BED">
        <w:rPr>
          <w:lang w:val="de-DE"/>
        </w:rPr>
        <w:t>e. den Reichen [i.e. TO the rich] viel Geld; geben [Narrative or Conversational Past]:</w:t>
      </w:r>
    </w:p>
    <w:p w:rsidR="008A5D23" w:rsidRDefault="008A5D23" w:rsidP="008A5D23">
      <w:pPr>
        <w:pStyle w:val="BodyText"/>
        <w:spacing w:after="80"/>
      </w:pPr>
      <w:r>
        <w:t xml:space="preserve">f. die </w:t>
      </w:r>
      <w:proofErr w:type="spellStart"/>
      <w:r>
        <w:t>Zeitung</w:t>
      </w:r>
      <w:proofErr w:type="spellEnd"/>
      <w:r>
        <w:t xml:space="preserve">;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lesen</w:t>
      </w:r>
      <w:proofErr w:type="spellEnd"/>
      <w:r>
        <w:t xml:space="preserve"> [Narrative or Conversational Past]:</w:t>
      </w:r>
    </w:p>
    <w:p w:rsidR="008A5D23" w:rsidRDefault="008A5D23" w:rsidP="008A5D23">
      <w:pPr>
        <w:pStyle w:val="BodyText"/>
        <w:spacing w:line="220" w:lineRule="exact"/>
      </w:pPr>
      <w:r>
        <w:t xml:space="preserve"> [Just 3 items on the test]</w:t>
      </w:r>
    </w:p>
    <w:p w:rsidR="008A5D23" w:rsidRPr="00EA1BED" w:rsidRDefault="008A5D23" w:rsidP="008A5D23">
      <w:pPr>
        <w:tabs>
          <w:tab w:val="left" w:pos="450"/>
          <w:tab w:val="left" w:pos="450"/>
        </w:tabs>
        <w:spacing w:line="220" w:lineRule="exact"/>
        <w:ind w:left="403" w:hanging="403"/>
        <w:jc w:val="both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b/>
          <w:sz w:val="22"/>
          <w:lang w:val="de-DE"/>
        </w:rPr>
        <w:t>J.</w:t>
      </w:r>
      <w:r w:rsidRPr="00EA1BED">
        <w:rPr>
          <w:rFonts w:ascii="Times" w:hAnsi="Times"/>
          <w:b/>
          <w:sz w:val="22"/>
          <w:lang w:val="de-DE"/>
        </w:rPr>
        <w:tab/>
        <w:t xml:space="preserve">Die wilde Tante Margot. </w:t>
      </w:r>
      <w:r w:rsidRPr="00EA1BED">
        <w:rPr>
          <w:rFonts w:ascii="Times" w:hAnsi="Times"/>
          <w:sz w:val="22"/>
          <w:lang w:val="de-DE"/>
        </w:rPr>
        <w:t xml:space="preserve">Tante Margot geht mit ihrem Neffen Martin in ein Restaurant und sagt, was sie will. Der Neffe sagt ihr, dass sie höflicher sein muss. Schreiben Sie die höflichen Versionen im </w:t>
      </w:r>
      <w:r w:rsidRPr="00EA1BED">
        <w:rPr>
          <w:rFonts w:ascii="Times" w:hAnsi="Times"/>
          <w:b/>
          <w:sz w:val="22"/>
          <w:lang w:val="de-DE"/>
        </w:rPr>
        <w:t>Konjunktiv</w:t>
      </w:r>
      <w:r w:rsidRPr="00EA1BED">
        <w:rPr>
          <w:rFonts w:ascii="Times" w:hAnsi="Times"/>
          <w:sz w:val="22"/>
          <w:lang w:val="de-DE"/>
        </w:rPr>
        <w:t>. (2 Punkte)</w:t>
      </w:r>
    </w:p>
    <w:p w:rsidR="008A5D23" w:rsidRPr="00EA1BED" w:rsidRDefault="008A5D23" w:rsidP="008A5D23">
      <w:pPr>
        <w:tabs>
          <w:tab w:val="left" w:pos="340"/>
          <w:tab w:val="left" w:pos="450"/>
          <w:tab w:val="left" w:pos="450"/>
        </w:tabs>
        <w:spacing w:line="220" w:lineRule="exact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sz w:val="22"/>
          <w:lang w:val="de-DE"/>
        </w:rPr>
        <w:t>z.B.: Tante Margot sagt:</w:t>
      </w:r>
      <w:r w:rsidRPr="00EA1BED">
        <w:rPr>
          <w:rFonts w:ascii="Times" w:hAnsi="Times"/>
          <w:sz w:val="22"/>
          <w:lang w:val="de-DE"/>
        </w:rPr>
        <w:tab/>
        <w:t>Sagen Sie mir, wo die Toilette ist.</w:t>
      </w:r>
    </w:p>
    <w:p w:rsidR="008A5D23" w:rsidRPr="00EA1BED" w:rsidRDefault="008A5D23" w:rsidP="008A5D23">
      <w:pPr>
        <w:tabs>
          <w:tab w:val="left" w:pos="540"/>
          <w:tab w:val="left" w:pos="2520"/>
          <w:tab w:val="right" w:pos="9360"/>
          <w:tab w:val="left" w:pos="340"/>
        </w:tabs>
        <w:spacing w:line="220" w:lineRule="exact"/>
        <w:ind w:left="2520" w:hanging="2506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sz w:val="22"/>
          <w:lang w:val="de-DE"/>
        </w:rPr>
        <w:t>Martin sagt: Das ist unhöflich.  Du musst sagen "Könnten Sie mir bitte sagen, wo die Toilette ist?"</w:t>
      </w:r>
    </w:p>
    <w:p w:rsidR="008A5D23" w:rsidRPr="00EA1BED" w:rsidRDefault="008A5D23" w:rsidP="008A5D23">
      <w:pPr>
        <w:tabs>
          <w:tab w:val="left" w:pos="360"/>
          <w:tab w:val="left" w:pos="3040"/>
          <w:tab w:val="right" w:pos="9360"/>
        </w:tabs>
        <w:spacing w:line="220" w:lineRule="exact"/>
        <w:ind w:left="20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sz w:val="22"/>
          <w:lang w:val="de-DE"/>
        </w:rPr>
        <w:t>1.</w:t>
      </w:r>
      <w:r w:rsidRPr="00EA1BED">
        <w:rPr>
          <w:rFonts w:ascii="Times" w:hAnsi="Times"/>
          <w:sz w:val="22"/>
          <w:lang w:val="de-DE"/>
        </w:rPr>
        <w:tab/>
        <w:t>Tante Margot sagt: Geben Sie mir die Karte</w:t>
      </w:r>
      <w:r w:rsidRPr="00EA1BED">
        <w:rPr>
          <w:rFonts w:ascii="Times" w:hAnsi="Times"/>
          <w:sz w:val="22"/>
          <w:vertAlign w:val="superscript"/>
          <w:lang w:val="de-DE"/>
        </w:rPr>
        <w:t>o</w:t>
      </w:r>
      <w:r w:rsidRPr="00EA1BED">
        <w:rPr>
          <w:rFonts w:ascii="Times" w:hAnsi="Times"/>
          <w:sz w:val="22"/>
          <w:lang w:val="de-DE"/>
        </w:rPr>
        <w:t>.</w:t>
      </w:r>
      <w:r w:rsidRPr="00EA1BED">
        <w:rPr>
          <w:rFonts w:ascii="Times" w:hAnsi="Times"/>
          <w:sz w:val="22"/>
          <w:lang w:val="de-DE"/>
        </w:rPr>
        <w:tab/>
      </w:r>
      <w:r w:rsidRPr="00EA1BED">
        <w:rPr>
          <w:rFonts w:ascii="Times" w:hAnsi="Times"/>
          <w:i/>
          <w:sz w:val="18"/>
          <w:lang w:val="de-DE"/>
        </w:rPr>
        <w:t>menu (short for "Speisekarte")</w:t>
      </w:r>
    </w:p>
    <w:p w:rsidR="008A5D23" w:rsidRPr="00EA1BED" w:rsidRDefault="008A5D23" w:rsidP="008A5D23">
      <w:pPr>
        <w:spacing w:line="220" w:lineRule="exact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sz w:val="22"/>
          <w:lang w:val="de-DE"/>
        </w:rPr>
        <w:t>Martin sagt: Das ist unhöflich. Du musst sagen _______________________________________</w:t>
      </w:r>
    </w:p>
    <w:p w:rsidR="008A5D23" w:rsidRPr="00EA1BED" w:rsidRDefault="008A5D23" w:rsidP="008A5D23">
      <w:pPr>
        <w:tabs>
          <w:tab w:val="left" w:pos="340"/>
          <w:tab w:val="left" w:pos="648"/>
          <w:tab w:val="left" w:pos="3020"/>
          <w:tab w:val="left" w:pos="3060"/>
          <w:tab w:val="right" w:pos="9360"/>
          <w:tab w:val="left" w:pos="340"/>
        </w:tabs>
        <w:spacing w:line="220" w:lineRule="exact"/>
        <w:ind w:left="20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sz w:val="22"/>
          <w:lang w:val="de-DE"/>
        </w:rPr>
        <w:t>2.</w:t>
      </w:r>
      <w:r w:rsidRPr="00EA1BED">
        <w:rPr>
          <w:rFonts w:ascii="Times" w:hAnsi="Times"/>
          <w:sz w:val="22"/>
          <w:lang w:val="de-DE"/>
        </w:rPr>
        <w:tab/>
        <w:t>Tante Margot sagt: Ich rauche jetzt.</w:t>
      </w:r>
    </w:p>
    <w:p w:rsidR="008A5D23" w:rsidRPr="00EA1BED" w:rsidRDefault="008A5D23" w:rsidP="008A5D23">
      <w:pPr>
        <w:spacing w:line="220" w:lineRule="exact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sz w:val="22"/>
          <w:lang w:val="de-DE"/>
        </w:rPr>
        <w:t>Martin sagt: Das ist unhöflich. Du musst sagen _______________________________________</w:t>
      </w:r>
    </w:p>
    <w:p w:rsidR="008A5D23" w:rsidRPr="00EA1BED" w:rsidRDefault="008A5D23" w:rsidP="008A5D23">
      <w:pPr>
        <w:tabs>
          <w:tab w:val="left" w:pos="450"/>
          <w:tab w:val="left" w:pos="450"/>
        </w:tabs>
        <w:spacing w:line="220" w:lineRule="exact"/>
        <w:ind w:left="400" w:hanging="400"/>
        <w:jc w:val="both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b/>
          <w:sz w:val="22"/>
          <w:lang w:val="de-DE"/>
        </w:rPr>
        <w:t>K</w:t>
      </w:r>
      <w:r w:rsidRPr="00EA1BED">
        <w:rPr>
          <w:rFonts w:ascii="Times" w:hAnsi="Times"/>
          <w:sz w:val="22"/>
          <w:lang w:val="de-DE"/>
        </w:rPr>
        <w:t>.</w:t>
      </w:r>
      <w:r w:rsidRPr="00EA1BED">
        <w:rPr>
          <w:rFonts w:ascii="Times" w:hAnsi="Times"/>
          <w:b/>
          <w:sz w:val="22"/>
          <w:lang w:val="de-DE"/>
        </w:rPr>
        <w:tab/>
        <w:t xml:space="preserve">Eine Sonntagsfahrt. </w:t>
      </w:r>
      <w:r w:rsidRPr="00EA1BED">
        <w:rPr>
          <w:rFonts w:ascii="Times" w:hAnsi="Times"/>
          <w:sz w:val="22"/>
          <w:lang w:val="de-DE"/>
        </w:rPr>
        <w:t xml:space="preserve">Oma Hubner macht mit ihrem Enkel Fritz eine Sonntagsfahrt und hat viele Vorschläge. Sie stellt ihm höfliche Fragen. Benutzen Sie den </w:t>
      </w:r>
      <w:r w:rsidRPr="00EA1BED">
        <w:rPr>
          <w:rFonts w:ascii="Times" w:hAnsi="Times"/>
          <w:b/>
          <w:sz w:val="22"/>
          <w:lang w:val="de-DE"/>
        </w:rPr>
        <w:t>Konjunktiv</w:t>
      </w:r>
      <w:r w:rsidRPr="00EA1BED">
        <w:rPr>
          <w:rFonts w:ascii="Times" w:hAnsi="Times"/>
          <w:sz w:val="22"/>
          <w:lang w:val="de-DE"/>
        </w:rPr>
        <w:t>. (2 Punkte)</w:t>
      </w:r>
    </w:p>
    <w:p w:rsidR="008A5D23" w:rsidRPr="00EA1BED" w:rsidRDefault="008A5D23" w:rsidP="008A5D23">
      <w:pPr>
        <w:tabs>
          <w:tab w:val="left" w:pos="540"/>
        </w:tabs>
        <w:spacing w:line="220" w:lineRule="exact"/>
        <w:ind w:left="440" w:hanging="440"/>
        <w:rPr>
          <w:rFonts w:ascii="Times" w:hAnsi="Times"/>
          <w:i/>
          <w:sz w:val="22"/>
          <w:lang w:val="de-DE"/>
        </w:rPr>
      </w:pPr>
      <w:r w:rsidRPr="00EA1BED">
        <w:rPr>
          <w:rFonts w:ascii="Times" w:hAnsi="Times"/>
          <w:sz w:val="22"/>
          <w:lang w:val="de-DE"/>
        </w:rPr>
        <w:t>z.B.</w:t>
      </w:r>
      <w:r w:rsidRPr="00EA1BED">
        <w:rPr>
          <w:rFonts w:ascii="Times" w:hAnsi="Times"/>
          <w:sz w:val="22"/>
          <w:lang w:val="de-DE"/>
        </w:rPr>
        <w:tab/>
        <w:t>wir / Frau Winkler mitnehmen sollen?</w:t>
      </w:r>
      <w:r w:rsidRPr="00EA1BED">
        <w:rPr>
          <w:rFonts w:ascii="Times" w:hAnsi="Times"/>
          <w:sz w:val="22"/>
          <w:lang w:val="de-DE"/>
        </w:rPr>
        <w:tab/>
        <w:t>==&gt;</w:t>
      </w:r>
      <w:r w:rsidRPr="00EA1BED">
        <w:rPr>
          <w:rFonts w:ascii="Times" w:hAnsi="Times"/>
          <w:sz w:val="22"/>
          <w:lang w:val="de-DE"/>
        </w:rPr>
        <w:tab/>
      </w:r>
      <w:r w:rsidRPr="00EA1BED">
        <w:rPr>
          <w:rFonts w:ascii="Times" w:hAnsi="Times"/>
          <w:i/>
          <w:sz w:val="22"/>
          <w:lang w:val="de-DE"/>
        </w:rPr>
        <w:t>Sollten wir Frau Winkler mitnehmen?</w:t>
      </w:r>
    </w:p>
    <w:p w:rsidR="008A5D23" w:rsidRPr="00EA1BED" w:rsidRDefault="008A5D23" w:rsidP="008A5D23">
      <w:pPr>
        <w:tabs>
          <w:tab w:val="right" w:pos="9360"/>
        </w:tabs>
        <w:spacing w:line="360" w:lineRule="auto"/>
        <w:ind w:left="20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sz w:val="22"/>
          <w:lang w:val="de-DE"/>
        </w:rPr>
        <w:t>1. du / nicht den Ölstand prüfen</w:t>
      </w:r>
      <w:r>
        <w:rPr>
          <w:rFonts w:ascii="Times" w:hAnsi="Times"/>
          <w:sz w:val="22"/>
        </w:rPr>
        <w:sym w:font="Symbol" w:char="F0B0"/>
      </w:r>
      <w:r w:rsidRPr="00EA1BED">
        <w:rPr>
          <w:rFonts w:ascii="Times" w:hAnsi="Times"/>
          <w:sz w:val="22"/>
          <w:lang w:val="de-DE"/>
        </w:rPr>
        <w:t xml:space="preserve"> müssen?</w:t>
      </w:r>
      <w:r w:rsidRPr="00EA1BED">
        <w:rPr>
          <w:rFonts w:ascii="Times" w:hAnsi="Times"/>
          <w:sz w:val="22"/>
          <w:lang w:val="de-DE"/>
        </w:rPr>
        <w:tab/>
      </w:r>
      <w:r w:rsidRPr="00EA1BED">
        <w:rPr>
          <w:rFonts w:ascii="Times" w:hAnsi="Times"/>
          <w:sz w:val="18"/>
          <w:lang w:val="de-DE"/>
        </w:rPr>
        <w:t>Ölstand prüfen: check the oil</w:t>
      </w:r>
    </w:p>
    <w:p w:rsidR="008A5D23" w:rsidRPr="00EA1BED" w:rsidRDefault="008A5D23" w:rsidP="008A5D23">
      <w:pPr>
        <w:tabs>
          <w:tab w:val="right" w:pos="9360"/>
        </w:tabs>
        <w:spacing w:line="360" w:lineRule="auto"/>
        <w:ind w:left="20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sz w:val="22"/>
          <w:lang w:val="de-DE"/>
        </w:rPr>
        <w:t>2. du / nicht langsamer fahren sollen?</w:t>
      </w:r>
    </w:p>
    <w:p w:rsidR="008A5D23" w:rsidRPr="00EA1BED" w:rsidRDefault="008A5D23" w:rsidP="008A5D23">
      <w:pPr>
        <w:tabs>
          <w:tab w:val="right" w:pos="9360"/>
        </w:tabs>
        <w:spacing w:line="360" w:lineRule="auto"/>
        <w:ind w:left="20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sz w:val="22"/>
          <w:lang w:val="de-DE"/>
        </w:rPr>
        <w:t>3. wir / an der nächsten Tankstelle halten können?</w:t>
      </w:r>
    </w:p>
    <w:p w:rsidR="008A5D23" w:rsidRPr="00EA1BED" w:rsidRDefault="008A5D23" w:rsidP="008A5D23">
      <w:pPr>
        <w:tabs>
          <w:tab w:val="right" w:pos="9360"/>
        </w:tabs>
        <w:spacing w:line="360" w:lineRule="auto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sz w:val="22"/>
          <w:lang w:val="de-DE"/>
        </w:rPr>
        <w:t>4. ich / rauchen dürfen?</w:t>
      </w:r>
    </w:p>
    <w:p w:rsidR="008A5D23" w:rsidRPr="00EA1BED" w:rsidRDefault="008A5D23" w:rsidP="008A5D23">
      <w:pPr>
        <w:tabs>
          <w:tab w:val="right" w:pos="9360"/>
        </w:tabs>
        <w:spacing w:line="360" w:lineRule="auto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sz w:val="22"/>
          <w:lang w:val="de-DE"/>
        </w:rPr>
        <w:t>5. wir / unterwegs etwas essen sollen?</w:t>
      </w:r>
    </w:p>
    <w:p w:rsidR="008A5D23" w:rsidRDefault="008A5D23" w:rsidP="008A5D23">
      <w:pPr>
        <w:tabs>
          <w:tab w:val="right" w:pos="9360"/>
        </w:tabs>
        <w:spacing w:line="220" w:lineRule="exact"/>
        <w:rPr>
          <w:rFonts w:ascii="Times" w:hAnsi="Times"/>
          <w:sz w:val="22"/>
        </w:rPr>
      </w:pPr>
      <w:r>
        <w:rPr>
          <w:rFonts w:ascii="Times" w:hAnsi="Times"/>
          <w:sz w:val="22"/>
        </w:rPr>
        <w:t>[Just 2 items on the test]</w:t>
      </w:r>
    </w:p>
    <w:p w:rsidR="008A5D23" w:rsidRPr="00EA1BED" w:rsidRDefault="008A5D23" w:rsidP="008A5D23">
      <w:pPr>
        <w:tabs>
          <w:tab w:val="left" w:pos="450"/>
          <w:tab w:val="left" w:pos="450"/>
        </w:tabs>
        <w:spacing w:line="220" w:lineRule="exact"/>
        <w:ind w:left="403" w:hanging="403"/>
        <w:jc w:val="both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b/>
          <w:sz w:val="22"/>
          <w:lang w:val="de-DE"/>
        </w:rPr>
        <w:t>L.</w:t>
      </w:r>
      <w:r w:rsidRPr="00EA1BED">
        <w:rPr>
          <w:rFonts w:ascii="Times" w:hAnsi="Times"/>
          <w:b/>
          <w:sz w:val="22"/>
          <w:lang w:val="de-DE"/>
        </w:rPr>
        <w:tab/>
        <w:t xml:space="preserve">An ihrer Stelle </w:t>
      </w:r>
      <w:r w:rsidRPr="00EA1BED">
        <w:rPr>
          <w:rFonts w:ascii="Times" w:hAnsi="Times"/>
          <w:sz w:val="22"/>
          <w:lang w:val="de-DE"/>
        </w:rPr>
        <w:t xml:space="preserve"> Was würden Sie in den folgenden Situationen machen? Beenden Sie die Sätze im </w:t>
      </w:r>
      <w:r w:rsidRPr="00EA1BED">
        <w:rPr>
          <w:rFonts w:ascii="Times" w:hAnsi="Times"/>
          <w:b/>
          <w:sz w:val="22"/>
          <w:lang w:val="de-DE"/>
        </w:rPr>
        <w:t>Konjunktiv</w:t>
      </w:r>
      <w:r w:rsidRPr="00EA1BED">
        <w:rPr>
          <w:rFonts w:ascii="Times" w:hAnsi="Times"/>
          <w:sz w:val="22"/>
          <w:lang w:val="de-DE"/>
        </w:rPr>
        <w:t>. (2 Punkte)</w:t>
      </w:r>
    </w:p>
    <w:p w:rsidR="008A5D23" w:rsidRPr="00EA1BED" w:rsidRDefault="008A5D23" w:rsidP="008A5D23">
      <w:pPr>
        <w:tabs>
          <w:tab w:val="left" w:pos="720"/>
        </w:tabs>
        <w:spacing w:line="220" w:lineRule="exact"/>
        <w:ind w:left="340" w:hanging="340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sz w:val="22"/>
          <w:lang w:val="de-DE"/>
        </w:rPr>
        <w:t>z.B.</w:t>
      </w:r>
      <w:r w:rsidRPr="00EA1BED">
        <w:rPr>
          <w:rFonts w:ascii="Times" w:hAnsi="Times"/>
          <w:sz w:val="22"/>
          <w:lang w:val="de-DE"/>
        </w:rPr>
        <w:tab/>
        <w:t>Frau Wenders trinkt viel Kaffee und kann nachts nicht einschlafen.</w:t>
      </w:r>
    </w:p>
    <w:p w:rsidR="008A5D23" w:rsidRPr="00EA1BED" w:rsidRDefault="008A5D23" w:rsidP="008A5D23">
      <w:pPr>
        <w:tabs>
          <w:tab w:val="left" w:pos="720"/>
        </w:tabs>
        <w:spacing w:line="220" w:lineRule="exact"/>
        <w:ind w:left="340" w:hanging="340"/>
        <w:rPr>
          <w:rFonts w:ascii="Times" w:hAnsi="Times"/>
          <w:i/>
          <w:sz w:val="22"/>
          <w:lang w:val="de-DE"/>
        </w:rPr>
      </w:pPr>
      <w:r w:rsidRPr="00EA1BED">
        <w:rPr>
          <w:rFonts w:ascii="Times" w:hAnsi="Times"/>
          <w:sz w:val="22"/>
          <w:lang w:val="de-DE"/>
        </w:rPr>
        <w:t>==&gt;</w:t>
      </w:r>
      <w:r w:rsidRPr="00EA1BED">
        <w:rPr>
          <w:rFonts w:ascii="Times" w:hAnsi="Times"/>
          <w:sz w:val="22"/>
          <w:lang w:val="de-DE"/>
        </w:rPr>
        <w:tab/>
        <w:t xml:space="preserve">An ihrer Stelle </w:t>
      </w:r>
      <w:r w:rsidRPr="00EA1BED">
        <w:rPr>
          <w:rFonts w:ascii="Times" w:hAnsi="Times"/>
          <w:i/>
          <w:sz w:val="22"/>
          <w:lang w:val="de-DE"/>
        </w:rPr>
        <w:t>würde ich nicht so viel Kaffee trinken.</w:t>
      </w:r>
    </w:p>
    <w:p w:rsidR="008A5D23" w:rsidRPr="00EA1BED" w:rsidRDefault="008A5D23" w:rsidP="008A5D23">
      <w:pPr>
        <w:tabs>
          <w:tab w:val="left" w:pos="360"/>
          <w:tab w:val="right" w:pos="9360"/>
          <w:tab w:val="left" w:pos="360"/>
        </w:tabs>
        <w:spacing w:line="360" w:lineRule="auto"/>
        <w:ind w:left="346" w:hanging="346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sz w:val="22"/>
          <w:lang w:val="de-DE"/>
        </w:rPr>
        <w:t>1.</w:t>
      </w:r>
      <w:r w:rsidRPr="00EA1BED">
        <w:rPr>
          <w:rFonts w:ascii="Times" w:hAnsi="Times"/>
          <w:sz w:val="22"/>
          <w:lang w:val="de-DE"/>
        </w:rPr>
        <w:tab/>
        <w:t>Rüdiger fährt diesen Sommer nach Berlin.   Er will jeden Abend in die Philharmonie gehen.</w:t>
      </w:r>
    </w:p>
    <w:p w:rsidR="008A5D23" w:rsidRPr="00EA1BED" w:rsidRDefault="008A5D23" w:rsidP="008A5D23">
      <w:pPr>
        <w:tabs>
          <w:tab w:val="left" w:pos="360"/>
          <w:tab w:val="right" w:pos="9360"/>
          <w:tab w:val="left" w:pos="360"/>
        </w:tabs>
        <w:ind w:left="346" w:hanging="346"/>
        <w:rPr>
          <w:rFonts w:ascii="Times" w:hAnsi="Times"/>
          <w:sz w:val="22"/>
          <w:lang w:val="de-DE"/>
        </w:rPr>
        <w:sectPr w:rsidR="008A5D23" w:rsidRPr="00EA1BED">
          <w:type w:val="continuous"/>
          <w:pgSz w:w="12240" w:h="15840"/>
          <w:pgMar w:top="864" w:right="1440" w:bottom="965" w:left="1440" w:header="720" w:footer="720" w:gutter="0"/>
          <w:cols w:space="720"/>
        </w:sectPr>
      </w:pPr>
      <w:r w:rsidRPr="00EA1BED">
        <w:rPr>
          <w:rFonts w:ascii="Times" w:hAnsi="Times"/>
          <w:sz w:val="22"/>
          <w:lang w:val="de-DE"/>
        </w:rPr>
        <w:tab/>
        <w:t>An seiner Stelle ___________________________________________________________</w:t>
      </w:r>
    </w:p>
    <w:p w:rsidR="008A5D23" w:rsidRPr="00EA1BED" w:rsidRDefault="008A5D23" w:rsidP="008A5D23">
      <w:pPr>
        <w:tabs>
          <w:tab w:val="left" w:pos="360"/>
        </w:tabs>
        <w:spacing w:line="360" w:lineRule="auto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sz w:val="22"/>
          <w:lang w:val="de-DE"/>
        </w:rPr>
        <w:lastRenderedPageBreak/>
        <w:t>2.</w:t>
      </w:r>
      <w:r w:rsidRPr="00EA1BED">
        <w:rPr>
          <w:rFonts w:ascii="Times" w:hAnsi="Times"/>
          <w:sz w:val="22"/>
          <w:lang w:val="de-DE"/>
        </w:rPr>
        <w:tab/>
        <w:t xml:space="preserve">Ihr(e) Mitbewohner(in) hat Durchfall. </w:t>
      </w:r>
    </w:p>
    <w:p w:rsidR="008A5D23" w:rsidRPr="00EA1BED" w:rsidRDefault="008A5D23" w:rsidP="008A5D23">
      <w:pPr>
        <w:tabs>
          <w:tab w:val="left" w:pos="360"/>
        </w:tabs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sz w:val="22"/>
          <w:lang w:val="de-DE"/>
        </w:rPr>
        <w:tab/>
        <w:t>An seiner/ihrer Stelle ___________________________________________________________</w:t>
      </w:r>
    </w:p>
    <w:p w:rsidR="008A5D23" w:rsidRPr="00EA1BED" w:rsidRDefault="008A5D23" w:rsidP="008A5D23">
      <w:pPr>
        <w:tabs>
          <w:tab w:val="left" w:pos="360"/>
        </w:tabs>
        <w:spacing w:line="360" w:lineRule="auto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sz w:val="22"/>
          <w:lang w:val="de-DE"/>
        </w:rPr>
        <w:t>3.</w:t>
      </w:r>
      <w:r w:rsidRPr="00EA1BED">
        <w:rPr>
          <w:rFonts w:ascii="Times" w:hAnsi="Times"/>
          <w:sz w:val="22"/>
          <w:lang w:val="de-DE"/>
        </w:rPr>
        <w:tab/>
        <w:t xml:space="preserve">Otto und Petra studieren an der Michigan State University. </w:t>
      </w:r>
    </w:p>
    <w:p w:rsidR="008A5D23" w:rsidRPr="00EA1BED" w:rsidRDefault="008A5D23" w:rsidP="008A5D23">
      <w:pPr>
        <w:tabs>
          <w:tab w:val="left" w:pos="360"/>
        </w:tabs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sz w:val="22"/>
          <w:lang w:val="de-DE"/>
        </w:rPr>
        <w:tab/>
        <w:t>An ihrer Stelle ___________________________________________________________</w:t>
      </w:r>
    </w:p>
    <w:p w:rsidR="008A5D23" w:rsidRPr="00EA1BED" w:rsidRDefault="008A5D23" w:rsidP="008A5D23">
      <w:pPr>
        <w:tabs>
          <w:tab w:val="left" w:pos="360"/>
          <w:tab w:val="right" w:pos="9360"/>
          <w:tab w:val="left" w:pos="360"/>
        </w:tabs>
        <w:spacing w:line="360" w:lineRule="auto"/>
        <w:ind w:left="360" w:hanging="360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sz w:val="22"/>
          <w:lang w:val="de-DE"/>
        </w:rPr>
        <w:t>4.</w:t>
      </w:r>
      <w:r w:rsidRPr="00EA1BED">
        <w:rPr>
          <w:rFonts w:ascii="Times" w:hAnsi="Times"/>
          <w:sz w:val="22"/>
          <w:lang w:val="de-DE"/>
        </w:rPr>
        <w:tab/>
        <w:t>Familie Roth hat ein Haus gekauft, aber das Haus ist alt und kaputt.</w:t>
      </w:r>
    </w:p>
    <w:p w:rsidR="008A5D23" w:rsidRDefault="008A5D23" w:rsidP="008A5D23">
      <w:pPr>
        <w:tabs>
          <w:tab w:val="left" w:pos="360"/>
          <w:tab w:val="right" w:pos="9360"/>
          <w:tab w:val="left" w:pos="360"/>
        </w:tabs>
        <w:rPr>
          <w:rFonts w:ascii="Times" w:hAnsi="Times"/>
          <w:sz w:val="22"/>
        </w:rPr>
      </w:pPr>
      <w:r w:rsidRPr="00EA1BED">
        <w:rPr>
          <w:rFonts w:ascii="Times" w:hAnsi="Times"/>
          <w:sz w:val="22"/>
          <w:lang w:val="de-DE"/>
        </w:rPr>
        <w:tab/>
      </w:r>
      <w:r>
        <w:rPr>
          <w:rFonts w:ascii="Times" w:hAnsi="Times"/>
          <w:sz w:val="22"/>
        </w:rPr>
        <w:t xml:space="preserve">An </w:t>
      </w:r>
      <w:proofErr w:type="spellStart"/>
      <w:r>
        <w:rPr>
          <w:rFonts w:ascii="Times" w:hAnsi="Times"/>
          <w:sz w:val="22"/>
        </w:rPr>
        <w:t>ihrer</w:t>
      </w:r>
      <w:proofErr w:type="spellEnd"/>
      <w:r>
        <w:rPr>
          <w:rFonts w:ascii="Times" w:hAnsi="Times"/>
          <w:sz w:val="22"/>
        </w:rPr>
        <w:t xml:space="preserve"> </w:t>
      </w:r>
      <w:proofErr w:type="spellStart"/>
      <w:r>
        <w:rPr>
          <w:rFonts w:ascii="Times" w:hAnsi="Times"/>
          <w:sz w:val="22"/>
        </w:rPr>
        <w:t>Stelle</w:t>
      </w:r>
      <w:proofErr w:type="spellEnd"/>
      <w:r>
        <w:rPr>
          <w:rFonts w:ascii="Times" w:hAnsi="Times"/>
          <w:sz w:val="22"/>
        </w:rPr>
        <w:t xml:space="preserve"> ___________________________________________________________</w:t>
      </w:r>
    </w:p>
    <w:p w:rsidR="008A5D23" w:rsidRDefault="008A5D23" w:rsidP="008A5D23">
      <w:pPr>
        <w:tabs>
          <w:tab w:val="left" w:pos="360"/>
          <w:tab w:val="right" w:pos="9360"/>
          <w:tab w:val="left" w:pos="360"/>
        </w:tabs>
        <w:spacing w:line="220" w:lineRule="exact"/>
        <w:rPr>
          <w:rFonts w:ascii="Times" w:hAnsi="Times"/>
          <w:sz w:val="22"/>
        </w:rPr>
      </w:pPr>
      <w:r>
        <w:rPr>
          <w:rFonts w:ascii="Times" w:hAnsi="Times"/>
          <w:sz w:val="22"/>
        </w:rPr>
        <w:t>[Just 2 items on the test]</w:t>
      </w:r>
    </w:p>
    <w:p w:rsidR="008A5D23" w:rsidRPr="00EA1BED" w:rsidRDefault="008A5D23" w:rsidP="008A5D23">
      <w:pPr>
        <w:tabs>
          <w:tab w:val="left" w:pos="420"/>
          <w:tab w:val="left" w:pos="840"/>
          <w:tab w:val="left" w:pos="8900"/>
          <w:tab w:val="right" w:pos="9360"/>
        </w:tabs>
        <w:spacing w:line="220" w:lineRule="exact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b/>
          <w:sz w:val="22"/>
          <w:lang w:val="de-DE"/>
        </w:rPr>
        <w:lastRenderedPageBreak/>
        <w:t>M. Konjunktiv.</w:t>
      </w:r>
      <w:r w:rsidRPr="00EA1BED">
        <w:rPr>
          <w:rFonts w:ascii="Times" w:hAnsi="Times"/>
          <w:sz w:val="22"/>
          <w:lang w:val="de-DE"/>
        </w:rPr>
        <w:t xml:space="preserve"> Wie wäre es, wenn</w:t>
      </w:r>
      <w:r w:rsidRPr="00EA1BED">
        <w:rPr>
          <w:rFonts w:ascii="Times" w:hAnsi="Times"/>
          <w:b/>
          <w:sz w:val="22"/>
          <w:lang w:val="de-DE"/>
        </w:rPr>
        <w:t xml:space="preserve"> </w:t>
      </w:r>
      <w:r w:rsidRPr="00EA1BED">
        <w:rPr>
          <w:rFonts w:ascii="Times" w:hAnsi="Times"/>
          <w:sz w:val="22"/>
          <w:lang w:val="de-DE"/>
        </w:rPr>
        <w:t>… ? Schreiben Sie die folgenden Sätze zu Ende. (8 Punkte)</w:t>
      </w:r>
    </w:p>
    <w:p w:rsidR="008A5D23" w:rsidRPr="00EA1BED" w:rsidRDefault="008A5D23" w:rsidP="008A5D23">
      <w:pPr>
        <w:pStyle w:val="BodyText"/>
        <w:spacing w:line="360" w:lineRule="auto"/>
        <w:rPr>
          <w:lang w:val="de-DE"/>
        </w:rPr>
      </w:pPr>
      <w:r w:rsidRPr="00EA1BED">
        <w:rPr>
          <w:lang w:val="de-DE"/>
        </w:rPr>
        <w:t>a. Wenn ich in Österreich wäre,</w:t>
      </w:r>
    </w:p>
    <w:p w:rsidR="008A5D23" w:rsidRPr="00EA1BED" w:rsidRDefault="008A5D23" w:rsidP="008A5D23">
      <w:pPr>
        <w:pStyle w:val="BodyText"/>
        <w:spacing w:line="360" w:lineRule="auto"/>
        <w:rPr>
          <w:lang w:val="de-DE"/>
        </w:rPr>
      </w:pPr>
      <w:r w:rsidRPr="00EA1BED">
        <w:rPr>
          <w:lang w:val="de-DE"/>
        </w:rPr>
        <w:t>b. Wenn ich im Jahre 1900 in Österreich gelebt hätte,</w:t>
      </w:r>
    </w:p>
    <w:p w:rsidR="008A5D23" w:rsidRPr="00EA1BED" w:rsidRDefault="008A5D23" w:rsidP="008A5D23">
      <w:pPr>
        <w:pStyle w:val="BodyText"/>
        <w:spacing w:line="360" w:lineRule="auto"/>
        <w:rPr>
          <w:lang w:val="de-DE"/>
        </w:rPr>
      </w:pPr>
      <w:r w:rsidRPr="00EA1BED">
        <w:rPr>
          <w:lang w:val="de-DE"/>
        </w:rPr>
        <w:t>c. Wenn ich ein Ohio State Student wäre,</w:t>
      </w:r>
    </w:p>
    <w:p w:rsidR="008A5D23" w:rsidRPr="00EA1BED" w:rsidRDefault="008A5D23" w:rsidP="008A5D23">
      <w:pPr>
        <w:pStyle w:val="BodyText"/>
        <w:spacing w:line="360" w:lineRule="auto"/>
        <w:rPr>
          <w:lang w:val="de-DE"/>
        </w:rPr>
      </w:pPr>
      <w:r w:rsidRPr="00EA1BED">
        <w:rPr>
          <w:lang w:val="de-DE"/>
        </w:rPr>
        <w:t>d. Wenn Beethoven der Präsident der USA gewesen wäre,</w:t>
      </w:r>
    </w:p>
    <w:p w:rsidR="008A5D23" w:rsidRPr="00EA1BED" w:rsidRDefault="008A5D23" w:rsidP="008A5D23">
      <w:pPr>
        <w:pStyle w:val="BodyText"/>
        <w:spacing w:line="360" w:lineRule="auto"/>
        <w:rPr>
          <w:lang w:val="de-DE"/>
        </w:rPr>
      </w:pPr>
      <w:r w:rsidRPr="00EA1BED">
        <w:rPr>
          <w:lang w:val="de-DE"/>
        </w:rPr>
        <w:t>e. Wenn niemand das Auto erfunden [=invented] hätte,</w:t>
      </w:r>
    </w:p>
    <w:p w:rsidR="008A5D23" w:rsidRPr="00EA1BED" w:rsidRDefault="008A5D23" w:rsidP="008A5D23">
      <w:pPr>
        <w:pStyle w:val="BodyText"/>
        <w:spacing w:line="360" w:lineRule="auto"/>
        <w:rPr>
          <w:lang w:val="de-DE"/>
        </w:rPr>
      </w:pPr>
      <w:r w:rsidRPr="00EA1BED">
        <w:rPr>
          <w:lang w:val="de-DE"/>
        </w:rPr>
        <w:t>f. Wenn die Mauer zwischen Ost</w:t>
      </w:r>
      <w:r w:rsidRPr="00EA1BED">
        <w:rPr>
          <w:lang w:val="de-DE"/>
        </w:rPr>
        <w:noBreakHyphen/>
        <w:t xml:space="preserve"> und Westdeutschland noch stehen würde,</w:t>
      </w:r>
    </w:p>
    <w:p w:rsidR="008A5D23" w:rsidRDefault="008A5D23" w:rsidP="008A5D23">
      <w:pPr>
        <w:pStyle w:val="BodyText"/>
        <w:spacing w:line="220" w:lineRule="exact"/>
      </w:pPr>
      <w:r>
        <w:t>[Just 4 items on the test]</w:t>
      </w:r>
    </w:p>
    <w:p w:rsidR="008A5D23" w:rsidRPr="00102377" w:rsidRDefault="008A5D23" w:rsidP="008A5D23">
      <w:pPr>
        <w:tabs>
          <w:tab w:val="left" w:pos="420"/>
          <w:tab w:val="left" w:pos="840"/>
          <w:tab w:val="left" w:pos="8900"/>
          <w:tab w:val="right" w:pos="9360"/>
        </w:tabs>
        <w:spacing w:line="220" w:lineRule="exact"/>
        <w:rPr>
          <w:rFonts w:ascii="Times" w:hAnsi="Times"/>
          <w:b/>
          <w:sz w:val="22"/>
        </w:rPr>
      </w:pPr>
      <w:r w:rsidRPr="00EA1BED">
        <w:rPr>
          <w:rFonts w:ascii="Times" w:hAnsi="Times"/>
          <w:b/>
          <w:sz w:val="22"/>
          <w:lang w:val="de-DE"/>
        </w:rPr>
        <w:t>N. Verben mit Präpositionen.</w:t>
      </w:r>
      <w:r w:rsidRPr="00EA1BED">
        <w:rPr>
          <w:rFonts w:ascii="Times" w:hAnsi="Times"/>
          <w:sz w:val="22"/>
          <w:lang w:val="de-DE"/>
        </w:rPr>
        <w:t xml:space="preserve"> Sie müssen die richtigen Präpositionen benutzen, um diese Sätze zu beenden. </w:t>
      </w:r>
      <w:r>
        <w:rPr>
          <w:rFonts w:ascii="Times" w:hAnsi="Times"/>
          <w:sz w:val="22"/>
        </w:rPr>
        <w:t xml:space="preserve">(3 </w:t>
      </w:r>
      <w:proofErr w:type="spellStart"/>
      <w:r>
        <w:rPr>
          <w:rFonts w:ascii="Times" w:hAnsi="Times"/>
          <w:sz w:val="22"/>
        </w:rPr>
        <w:t>Punkte</w:t>
      </w:r>
      <w:proofErr w:type="spellEnd"/>
      <w:r>
        <w:rPr>
          <w:rFonts w:ascii="Times" w:hAnsi="Times"/>
          <w:sz w:val="22"/>
        </w:rPr>
        <w:t xml:space="preserve">) </w:t>
      </w:r>
      <w:r>
        <w:rPr>
          <w:rFonts w:ascii="Times" w:hAnsi="Times"/>
          <w:b/>
          <w:sz w:val="22"/>
        </w:rPr>
        <w:t xml:space="preserve">See Section 14 on pp. R-5 &amp; R-6 in the back of </w:t>
      </w:r>
      <w:proofErr w:type="spellStart"/>
      <w:r w:rsidRPr="00102377">
        <w:rPr>
          <w:rFonts w:ascii="Times" w:hAnsi="Times"/>
          <w:b/>
          <w:i/>
          <w:sz w:val="22"/>
        </w:rPr>
        <w:t>Vorsprung</w:t>
      </w:r>
      <w:proofErr w:type="spellEnd"/>
      <w:r>
        <w:rPr>
          <w:rFonts w:ascii="Times" w:hAnsi="Times"/>
          <w:b/>
          <w:sz w:val="22"/>
        </w:rPr>
        <w:t xml:space="preserve"> for a list of these!</w:t>
      </w:r>
    </w:p>
    <w:p w:rsidR="008A5D23" w:rsidRPr="00EA1BED" w:rsidRDefault="008A5D23" w:rsidP="008A5D23">
      <w:pPr>
        <w:pStyle w:val="BodyText"/>
        <w:spacing w:line="220" w:lineRule="exact"/>
        <w:rPr>
          <w:lang w:val="de-DE"/>
        </w:rPr>
      </w:pPr>
      <w:r w:rsidRPr="00EA1BED">
        <w:rPr>
          <w:lang w:val="de-DE"/>
        </w:rPr>
        <w:t xml:space="preserve">Beispiel: Wir freuen uns </w:t>
      </w:r>
      <w:r w:rsidRPr="00EA1BED">
        <w:rPr>
          <w:i/>
          <w:lang w:val="de-DE"/>
        </w:rPr>
        <w:t>auf</w:t>
      </w:r>
      <w:r w:rsidRPr="00EA1BED">
        <w:rPr>
          <w:lang w:val="de-DE"/>
        </w:rPr>
        <w:t xml:space="preserve"> </w:t>
      </w:r>
      <w:r w:rsidRPr="00EA1BED">
        <w:rPr>
          <w:i/>
          <w:lang w:val="de-DE"/>
        </w:rPr>
        <w:t>den Sommer</w:t>
      </w:r>
      <w:r w:rsidRPr="00EA1BED">
        <w:rPr>
          <w:lang w:val="de-DE"/>
        </w:rPr>
        <w:t>.</w:t>
      </w:r>
    </w:p>
    <w:p w:rsidR="008A5D23" w:rsidRPr="00EA1BED" w:rsidRDefault="008A5D23" w:rsidP="008A5D23">
      <w:pPr>
        <w:pStyle w:val="BodyText"/>
        <w:spacing w:line="360" w:lineRule="auto"/>
        <w:rPr>
          <w:lang w:val="de-DE"/>
        </w:rPr>
      </w:pPr>
      <w:r w:rsidRPr="00EA1BED">
        <w:rPr>
          <w:lang w:val="de-DE"/>
        </w:rPr>
        <w:t>a. In der Klasse sprechen wir oft</w:t>
      </w:r>
    </w:p>
    <w:p w:rsidR="008A5D23" w:rsidRPr="00EA1BED" w:rsidRDefault="008A5D23" w:rsidP="008A5D23">
      <w:pPr>
        <w:pStyle w:val="BodyText"/>
        <w:spacing w:line="360" w:lineRule="auto"/>
        <w:rPr>
          <w:lang w:val="de-DE"/>
        </w:rPr>
      </w:pPr>
      <w:r w:rsidRPr="00EA1BED">
        <w:rPr>
          <w:lang w:val="de-DE"/>
        </w:rPr>
        <w:t>b. Ich freue mich</w:t>
      </w:r>
    </w:p>
    <w:p w:rsidR="008A5D23" w:rsidRPr="00EA1BED" w:rsidRDefault="008A5D23" w:rsidP="008A5D23">
      <w:pPr>
        <w:pStyle w:val="BodyText"/>
        <w:spacing w:line="360" w:lineRule="auto"/>
        <w:rPr>
          <w:lang w:val="de-DE"/>
        </w:rPr>
      </w:pPr>
      <w:r w:rsidRPr="00EA1BED">
        <w:rPr>
          <w:lang w:val="de-DE"/>
        </w:rPr>
        <w:t>c. Unser(e) Lehrer(in) interessiert sich</w:t>
      </w:r>
    </w:p>
    <w:p w:rsidR="008A5D23" w:rsidRPr="00EA1BED" w:rsidRDefault="008A5D23" w:rsidP="008A5D23">
      <w:pPr>
        <w:pStyle w:val="BodyText"/>
        <w:spacing w:line="360" w:lineRule="auto"/>
        <w:rPr>
          <w:lang w:val="de-DE"/>
        </w:rPr>
      </w:pPr>
      <w:r w:rsidRPr="00EA1BED">
        <w:rPr>
          <w:lang w:val="de-DE"/>
        </w:rPr>
        <w:t>d. In meinen Träumen verlobe ich mich</w:t>
      </w:r>
    </w:p>
    <w:p w:rsidR="008A5D23" w:rsidRDefault="008A5D23" w:rsidP="008A5D23">
      <w:pPr>
        <w:pStyle w:val="BodyText"/>
        <w:spacing w:line="220" w:lineRule="exact"/>
      </w:pPr>
      <w:r>
        <w:t>[Just 3 items on the test]</w:t>
      </w:r>
    </w:p>
    <w:p w:rsidR="008A5D23" w:rsidRPr="00EA1BED" w:rsidRDefault="008A5D23" w:rsidP="008A5D23">
      <w:pPr>
        <w:tabs>
          <w:tab w:val="left" w:pos="420"/>
          <w:tab w:val="left" w:pos="840"/>
          <w:tab w:val="left" w:pos="8900"/>
          <w:tab w:val="right" w:pos="9360"/>
        </w:tabs>
        <w:spacing w:line="220" w:lineRule="exact"/>
        <w:rPr>
          <w:rFonts w:ascii="Times" w:hAnsi="Times"/>
          <w:b/>
          <w:sz w:val="22"/>
          <w:lang w:val="de-DE"/>
        </w:rPr>
      </w:pPr>
      <w:r w:rsidRPr="00EA1BED">
        <w:rPr>
          <w:rFonts w:ascii="Times" w:hAnsi="Times"/>
          <w:b/>
          <w:sz w:val="22"/>
          <w:lang w:val="de-DE"/>
        </w:rPr>
        <w:t xml:space="preserve">O. Oh, wie schön sind Relativpronomen. </w:t>
      </w:r>
      <w:r w:rsidRPr="00EA1BED">
        <w:rPr>
          <w:rFonts w:ascii="Times" w:hAnsi="Times"/>
          <w:sz w:val="22"/>
          <w:lang w:val="de-DE"/>
        </w:rPr>
        <w:t>Kombinieren Sie die Sätze mit Relativpronomen. (8 Punkte) [Just 4 items on test]</w:t>
      </w:r>
    </w:p>
    <w:p w:rsidR="008A5D23" w:rsidRPr="00EA1BED" w:rsidRDefault="008A5D23" w:rsidP="008A5D23">
      <w:pPr>
        <w:tabs>
          <w:tab w:val="left" w:pos="420"/>
          <w:tab w:val="left" w:pos="840"/>
          <w:tab w:val="left" w:pos="8900"/>
          <w:tab w:val="right" w:pos="9360"/>
        </w:tabs>
        <w:spacing w:line="220" w:lineRule="exact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sz w:val="22"/>
          <w:lang w:val="de-DE"/>
        </w:rPr>
        <w:t xml:space="preserve">a. Der kleine Bär baut </w:t>
      </w:r>
      <w:r w:rsidRPr="00EA1BED">
        <w:rPr>
          <w:rFonts w:ascii="Times" w:hAnsi="Times"/>
          <w:sz w:val="22"/>
          <w:u w:val="single"/>
          <w:lang w:val="de-DE"/>
        </w:rPr>
        <w:t>einen Wegweiser</w:t>
      </w:r>
      <w:r w:rsidRPr="00EA1BED">
        <w:rPr>
          <w:rFonts w:ascii="Times" w:hAnsi="Times"/>
          <w:sz w:val="22"/>
          <w:lang w:val="de-DE"/>
        </w:rPr>
        <w:t xml:space="preserve">. </w:t>
      </w:r>
      <w:r w:rsidRPr="00EA1BED">
        <w:rPr>
          <w:rFonts w:ascii="Times" w:hAnsi="Times"/>
          <w:i/>
          <w:sz w:val="22"/>
          <w:lang w:val="de-DE"/>
        </w:rPr>
        <w:t>Er</w:t>
      </w:r>
      <w:r w:rsidRPr="00EA1BED">
        <w:rPr>
          <w:rFonts w:ascii="Times" w:hAnsi="Times"/>
          <w:sz w:val="22"/>
          <w:lang w:val="de-DE"/>
        </w:rPr>
        <w:t xml:space="preserve"> zeigt den Weg nach Panama.</w:t>
      </w:r>
    </w:p>
    <w:p w:rsidR="008A5D23" w:rsidRPr="00EA1BED" w:rsidRDefault="008A5D23" w:rsidP="008A5D23">
      <w:pPr>
        <w:tabs>
          <w:tab w:val="left" w:pos="420"/>
          <w:tab w:val="left" w:pos="840"/>
          <w:tab w:val="left" w:pos="8900"/>
          <w:tab w:val="right" w:pos="9360"/>
        </w:tabs>
        <w:spacing w:line="220" w:lineRule="exact"/>
        <w:rPr>
          <w:rFonts w:ascii="Times" w:hAnsi="Times"/>
          <w:sz w:val="22"/>
          <w:lang w:val="de-DE"/>
        </w:rPr>
      </w:pPr>
    </w:p>
    <w:p w:rsidR="008A5D23" w:rsidRPr="00EA1BED" w:rsidRDefault="008A5D23" w:rsidP="008A5D23">
      <w:pPr>
        <w:tabs>
          <w:tab w:val="left" w:pos="420"/>
          <w:tab w:val="left" w:pos="840"/>
          <w:tab w:val="left" w:pos="8900"/>
          <w:tab w:val="right" w:pos="9360"/>
        </w:tabs>
        <w:spacing w:line="220" w:lineRule="exact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sz w:val="22"/>
          <w:lang w:val="de-DE"/>
        </w:rPr>
        <w:t xml:space="preserve">b. </w:t>
      </w:r>
      <w:r w:rsidRPr="00EA1BED">
        <w:rPr>
          <w:rFonts w:ascii="Times" w:hAnsi="Times"/>
          <w:sz w:val="22"/>
          <w:u w:val="single"/>
          <w:lang w:val="de-DE"/>
        </w:rPr>
        <w:t>Der Fuchs</w:t>
      </w:r>
      <w:r w:rsidRPr="00EA1BED">
        <w:rPr>
          <w:rFonts w:ascii="Times" w:hAnsi="Times"/>
          <w:sz w:val="22"/>
          <w:lang w:val="de-DE"/>
        </w:rPr>
        <w:t xml:space="preserve"> frisst die Gans. </w:t>
      </w:r>
      <w:r w:rsidRPr="00EA1BED">
        <w:rPr>
          <w:rFonts w:ascii="Times" w:hAnsi="Times"/>
          <w:i/>
          <w:sz w:val="22"/>
          <w:lang w:val="de-DE"/>
        </w:rPr>
        <w:t>Er</w:t>
      </w:r>
      <w:r w:rsidRPr="00EA1BED">
        <w:rPr>
          <w:rFonts w:ascii="Times" w:hAnsi="Times"/>
          <w:sz w:val="22"/>
          <w:lang w:val="de-DE"/>
        </w:rPr>
        <w:t xml:space="preserve"> hat Geburtstag.</w:t>
      </w:r>
    </w:p>
    <w:p w:rsidR="008A5D23" w:rsidRPr="00EA1BED" w:rsidRDefault="008A5D23" w:rsidP="008A5D23">
      <w:pPr>
        <w:tabs>
          <w:tab w:val="left" w:pos="420"/>
          <w:tab w:val="left" w:pos="840"/>
          <w:tab w:val="left" w:pos="8900"/>
          <w:tab w:val="right" w:pos="9360"/>
        </w:tabs>
        <w:spacing w:line="220" w:lineRule="exact"/>
        <w:rPr>
          <w:rFonts w:ascii="Times" w:hAnsi="Times"/>
          <w:sz w:val="22"/>
          <w:lang w:val="de-DE"/>
        </w:rPr>
      </w:pPr>
    </w:p>
    <w:p w:rsidR="008A5D23" w:rsidRPr="00EA1BED" w:rsidRDefault="008A5D23" w:rsidP="008A5D23">
      <w:pPr>
        <w:tabs>
          <w:tab w:val="left" w:pos="420"/>
          <w:tab w:val="left" w:pos="840"/>
          <w:tab w:val="left" w:pos="8900"/>
          <w:tab w:val="right" w:pos="9360"/>
        </w:tabs>
        <w:spacing w:line="220" w:lineRule="exact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sz w:val="22"/>
          <w:lang w:val="de-DE"/>
        </w:rPr>
        <w:t xml:space="preserve">c. </w:t>
      </w:r>
      <w:r w:rsidRPr="00EA1BED">
        <w:rPr>
          <w:rFonts w:ascii="Times" w:hAnsi="Times"/>
          <w:sz w:val="22"/>
          <w:u w:val="single"/>
          <w:lang w:val="de-DE"/>
        </w:rPr>
        <w:t>Der Fuchs</w:t>
      </w:r>
      <w:r w:rsidRPr="00EA1BED">
        <w:rPr>
          <w:rFonts w:ascii="Times" w:hAnsi="Times"/>
          <w:sz w:val="22"/>
          <w:lang w:val="de-DE"/>
        </w:rPr>
        <w:t xml:space="preserve"> feiert seinen Geburtstag mit einer Gans. Der Tiger und der Bär stören </w:t>
      </w:r>
      <w:r w:rsidRPr="00EA1BED">
        <w:rPr>
          <w:rFonts w:ascii="Times" w:hAnsi="Times"/>
          <w:i/>
          <w:sz w:val="22"/>
          <w:lang w:val="de-DE"/>
        </w:rPr>
        <w:t>ihn</w:t>
      </w:r>
      <w:r w:rsidRPr="00EA1BED">
        <w:rPr>
          <w:rFonts w:ascii="Times" w:hAnsi="Times"/>
          <w:sz w:val="22"/>
          <w:lang w:val="de-DE"/>
        </w:rPr>
        <w:t>.</w:t>
      </w:r>
    </w:p>
    <w:p w:rsidR="008A5D23" w:rsidRPr="00EA1BED" w:rsidRDefault="008A5D23" w:rsidP="008A5D23">
      <w:pPr>
        <w:tabs>
          <w:tab w:val="left" w:pos="420"/>
          <w:tab w:val="left" w:pos="840"/>
          <w:tab w:val="left" w:pos="8900"/>
          <w:tab w:val="right" w:pos="9360"/>
        </w:tabs>
        <w:spacing w:line="220" w:lineRule="exact"/>
        <w:rPr>
          <w:rFonts w:ascii="Times" w:hAnsi="Times"/>
          <w:sz w:val="22"/>
          <w:lang w:val="de-DE"/>
        </w:rPr>
      </w:pPr>
    </w:p>
    <w:p w:rsidR="008A5D23" w:rsidRPr="00EA1BED" w:rsidRDefault="008A5D23" w:rsidP="008A5D23">
      <w:pPr>
        <w:tabs>
          <w:tab w:val="left" w:pos="420"/>
          <w:tab w:val="left" w:pos="840"/>
          <w:tab w:val="left" w:pos="8900"/>
          <w:tab w:val="right" w:pos="9360"/>
        </w:tabs>
        <w:spacing w:line="220" w:lineRule="exact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sz w:val="22"/>
          <w:lang w:val="de-DE"/>
        </w:rPr>
        <w:t xml:space="preserve">d. </w:t>
      </w:r>
      <w:r w:rsidRPr="00EA1BED">
        <w:rPr>
          <w:rFonts w:ascii="Times" w:hAnsi="Times"/>
          <w:sz w:val="22"/>
          <w:u w:val="single"/>
          <w:lang w:val="de-DE"/>
        </w:rPr>
        <w:t>Der Fuchs</w:t>
      </w:r>
      <w:r w:rsidRPr="00EA1BED">
        <w:rPr>
          <w:rFonts w:ascii="Times" w:hAnsi="Times"/>
          <w:sz w:val="22"/>
          <w:lang w:val="de-DE"/>
        </w:rPr>
        <w:t xml:space="preserve"> feiert seinen Geburtstag mit einer Gans. Der Tiger und der Bär sprechen </w:t>
      </w:r>
      <w:r w:rsidRPr="00EA1BED">
        <w:rPr>
          <w:rFonts w:ascii="Times" w:hAnsi="Times"/>
          <w:i/>
          <w:sz w:val="22"/>
          <w:lang w:val="de-DE"/>
        </w:rPr>
        <w:t>mit ihm</w:t>
      </w:r>
      <w:r w:rsidRPr="00EA1BED">
        <w:rPr>
          <w:rFonts w:ascii="Times" w:hAnsi="Times"/>
          <w:sz w:val="22"/>
          <w:lang w:val="de-DE"/>
        </w:rPr>
        <w:t>.</w:t>
      </w:r>
    </w:p>
    <w:p w:rsidR="008A5D23" w:rsidRPr="00EA1BED" w:rsidRDefault="008A5D23" w:rsidP="008A5D23">
      <w:pPr>
        <w:tabs>
          <w:tab w:val="left" w:pos="420"/>
          <w:tab w:val="left" w:pos="840"/>
          <w:tab w:val="left" w:pos="8900"/>
          <w:tab w:val="right" w:pos="9360"/>
        </w:tabs>
        <w:spacing w:line="220" w:lineRule="exact"/>
        <w:rPr>
          <w:rFonts w:ascii="Times" w:hAnsi="Times"/>
          <w:sz w:val="22"/>
          <w:lang w:val="de-DE"/>
        </w:rPr>
      </w:pPr>
    </w:p>
    <w:p w:rsidR="008A5D23" w:rsidRPr="00EA1BED" w:rsidRDefault="008A5D23" w:rsidP="008A5D23">
      <w:pPr>
        <w:tabs>
          <w:tab w:val="left" w:pos="420"/>
          <w:tab w:val="left" w:pos="840"/>
          <w:tab w:val="left" w:pos="8900"/>
          <w:tab w:val="right" w:pos="9360"/>
        </w:tabs>
        <w:spacing w:line="220" w:lineRule="exact"/>
        <w:rPr>
          <w:rFonts w:ascii="Times" w:hAnsi="Times"/>
          <w:sz w:val="22"/>
          <w:lang w:val="de-DE"/>
        </w:rPr>
      </w:pPr>
      <w:r w:rsidRPr="00EA1BED">
        <w:rPr>
          <w:rFonts w:ascii="Times" w:hAnsi="Times"/>
          <w:sz w:val="22"/>
          <w:lang w:val="de-DE"/>
        </w:rPr>
        <w:t xml:space="preserve">e. In dem Buch gibt es </w:t>
      </w:r>
      <w:r w:rsidRPr="00EA1BED">
        <w:rPr>
          <w:rFonts w:ascii="Times" w:hAnsi="Times"/>
          <w:sz w:val="22"/>
          <w:u w:val="single"/>
          <w:lang w:val="de-DE"/>
        </w:rPr>
        <w:t>einen Fuchs und eine Maus</w:t>
      </w:r>
      <w:r w:rsidRPr="00EA1BED">
        <w:rPr>
          <w:rFonts w:ascii="Times" w:hAnsi="Times"/>
          <w:sz w:val="22"/>
          <w:lang w:val="de-DE"/>
        </w:rPr>
        <w:t xml:space="preserve">. Der Tiger und der Bär haben </w:t>
      </w:r>
      <w:r w:rsidRPr="00EA1BED">
        <w:rPr>
          <w:rFonts w:ascii="Times" w:hAnsi="Times"/>
          <w:i/>
          <w:sz w:val="22"/>
          <w:lang w:val="de-DE"/>
        </w:rPr>
        <w:t>mit ihnen</w:t>
      </w:r>
      <w:r w:rsidRPr="00EA1BED">
        <w:rPr>
          <w:rFonts w:ascii="Times" w:hAnsi="Times"/>
          <w:sz w:val="22"/>
          <w:lang w:val="de-DE"/>
        </w:rPr>
        <w:t xml:space="preserve"> gesprochen.</w:t>
      </w:r>
    </w:p>
    <w:p w:rsidR="008A5D23" w:rsidRPr="00EA1BED" w:rsidRDefault="008A5D23" w:rsidP="008A5D23">
      <w:pPr>
        <w:tabs>
          <w:tab w:val="left" w:pos="420"/>
          <w:tab w:val="left" w:pos="840"/>
          <w:tab w:val="left" w:pos="8900"/>
          <w:tab w:val="right" w:pos="9360"/>
        </w:tabs>
        <w:spacing w:line="220" w:lineRule="exact"/>
        <w:rPr>
          <w:rFonts w:ascii="Times" w:hAnsi="Times"/>
          <w:sz w:val="22"/>
          <w:lang w:val="de-DE"/>
        </w:rPr>
      </w:pPr>
    </w:p>
    <w:p w:rsidR="008A5D23" w:rsidRDefault="008A5D23" w:rsidP="008A5D23">
      <w:pPr>
        <w:tabs>
          <w:tab w:val="left" w:pos="2160"/>
          <w:tab w:val="left" w:pos="4320"/>
          <w:tab w:val="left" w:pos="6480"/>
        </w:tabs>
        <w:spacing w:line="220" w:lineRule="exact"/>
        <w:jc w:val="both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P. </w:t>
      </w:r>
      <w:proofErr w:type="spellStart"/>
      <w:r>
        <w:rPr>
          <w:rFonts w:ascii="Times" w:hAnsi="Times"/>
          <w:b/>
          <w:sz w:val="22"/>
        </w:rPr>
        <w:t>Adjektive</w:t>
      </w:r>
      <w:proofErr w:type="spellEnd"/>
      <w:r>
        <w:rPr>
          <w:rFonts w:ascii="Times" w:hAnsi="Times"/>
          <w:b/>
          <w:sz w:val="22"/>
        </w:rPr>
        <w:t>.</w:t>
      </w:r>
      <w:r>
        <w:rPr>
          <w:rFonts w:ascii="Times" w:hAnsi="Times"/>
          <w:sz w:val="22"/>
        </w:rPr>
        <w:t xml:space="preserve"> </w:t>
      </w:r>
      <w:r w:rsidR="00936DB8">
        <w:rPr>
          <w:rFonts w:ascii="Times" w:hAnsi="Times"/>
          <w:sz w:val="22"/>
        </w:rPr>
        <w:t xml:space="preserve">Please insert the correct adjective endings. </w:t>
      </w:r>
      <w:r w:rsidR="00936DB8" w:rsidRPr="00936DB8">
        <w:rPr>
          <w:rFonts w:ascii="Times" w:hAnsi="Times"/>
          <w:b/>
          <w:sz w:val="22"/>
        </w:rPr>
        <w:t>NOTE: You may want to leave one or two spaces blank!</w:t>
      </w:r>
      <w:r w:rsidR="00936DB8" w:rsidRPr="00936DB8">
        <w:rPr>
          <w:rFonts w:ascii="Times" w:hAnsi="Times"/>
          <w:sz w:val="22"/>
        </w:rPr>
        <w:t xml:space="preserve"> </w:t>
      </w:r>
      <w:r w:rsidRPr="0046208B">
        <w:rPr>
          <w:rFonts w:ascii="Times" w:hAnsi="Times"/>
          <w:sz w:val="22"/>
        </w:rPr>
        <w:t>[</w:t>
      </w:r>
      <w:r w:rsidRPr="0046208B">
        <w:rPr>
          <w:rFonts w:ascii="Times" w:hAnsi="Times"/>
          <w:b/>
          <w:sz w:val="22"/>
        </w:rPr>
        <w:t>12</w:t>
      </w:r>
      <w:r w:rsidRPr="0046208B">
        <w:rPr>
          <w:rFonts w:ascii="Times" w:hAnsi="Times"/>
          <w:sz w:val="22"/>
        </w:rPr>
        <w:t xml:space="preserve"> </w:t>
      </w:r>
      <w:proofErr w:type="spellStart"/>
      <w:r w:rsidRPr="0046208B">
        <w:rPr>
          <w:rFonts w:ascii="Times" w:hAnsi="Times"/>
          <w:sz w:val="22"/>
        </w:rPr>
        <w:t>Punkte</w:t>
      </w:r>
      <w:proofErr w:type="spellEnd"/>
      <w:r w:rsidRPr="0046208B">
        <w:rPr>
          <w:rFonts w:ascii="Times" w:hAnsi="Times"/>
          <w:sz w:val="22"/>
        </w:rPr>
        <w:t xml:space="preserve">: </w:t>
      </w:r>
      <w:r w:rsidR="00936DB8">
        <w:rPr>
          <w:rFonts w:ascii="Times" w:hAnsi="Times"/>
          <w:sz w:val="22"/>
        </w:rPr>
        <w:t xml:space="preserve">There are 13 blanks. </w:t>
      </w:r>
      <w:r w:rsidRPr="0046208B">
        <w:rPr>
          <w:rFonts w:ascii="Times" w:hAnsi="Times"/>
          <w:sz w:val="22"/>
        </w:rPr>
        <w:t>You get all 12 points if you get 12 or 13 right, you get 11 points if you get 11 right, 10 points if you get 10 right, etc.]</w:t>
      </w:r>
    </w:p>
    <w:p w:rsidR="004D6EAF" w:rsidRPr="004D6EAF" w:rsidRDefault="004D6EAF" w:rsidP="004D6EAF">
      <w:pPr>
        <w:spacing w:line="480" w:lineRule="atLeast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4D6EAF">
        <w:rPr>
          <w:rFonts w:ascii="Times New Roman" w:hAnsi="Times New Roman"/>
          <w:color w:val="000000"/>
          <w:sz w:val="24"/>
          <w:szCs w:val="24"/>
          <w:lang w:val="de-DE"/>
        </w:rPr>
        <w:t>Eines Tages, als der kleine Bär angelte, schwamm eine groß___ Kiste [F] vorbei. Auf der Kiste stand "Panama", und sie roch nach Bananen [Pl]. "Das riecht gut___", sagte der kleine Bär und entschied sich sofort, nach Panama zu gehen.  Er sagte dem klein___ Tiger, "Fahren wir nach Panama! Panama ist das Land unserer Träume. Ein alt___ Fuchs [M] frisst eine Gans. Auf der Reise findet der Tiger frisch___ Pilze und der Bär kocht lecker___ Fisch [M]. Nach viel___ Abenteuern [Pl] sehen sie am Ende der Geschichte wieder ihr gemütlich___ klein___ Haus [N].  Obwohl sie ihr Haus nicht wieder erkennen, wissen sie, dass dies wirklich das Land ihrer wildest___ Träume [Pl] ist, denn hier haben sie alles, was das Herz begehrt.  Oder haben sie doch nicht alles? Gibt es ein "Happy End", das nicht im Buch war? Hartmut kommt mit einem neu___ Tiger-Ente-T-Shirt [N]. Dirk Nowitzki bringt kostenlos___ Tickets für die Mavericks. Rammstein gibt ein spontan___ Konzert [N]. </w:t>
      </w:r>
    </w:p>
    <w:p w:rsidR="008A5D23" w:rsidRPr="00EA1BED" w:rsidRDefault="008A5D23" w:rsidP="008A5D23">
      <w:pPr>
        <w:tabs>
          <w:tab w:val="left" w:pos="420"/>
          <w:tab w:val="left" w:pos="840"/>
          <w:tab w:val="left" w:pos="8900"/>
          <w:tab w:val="right" w:pos="9360"/>
        </w:tabs>
        <w:spacing w:line="220" w:lineRule="exact"/>
        <w:rPr>
          <w:rFonts w:ascii="Times" w:hAnsi="Times"/>
          <w:sz w:val="22"/>
          <w:lang w:val="de-DE"/>
        </w:rPr>
      </w:pPr>
    </w:p>
    <w:p w:rsidR="008A5D23" w:rsidRPr="00EA1BED" w:rsidRDefault="008A5D23" w:rsidP="008A5D23">
      <w:pPr>
        <w:tabs>
          <w:tab w:val="left" w:pos="2160"/>
          <w:tab w:val="left" w:pos="4320"/>
          <w:tab w:val="left" w:pos="6480"/>
        </w:tabs>
        <w:spacing w:line="220" w:lineRule="exact"/>
        <w:jc w:val="both"/>
        <w:rPr>
          <w:rFonts w:ascii="Times" w:hAnsi="Times"/>
          <w:i/>
          <w:sz w:val="22"/>
          <w:lang w:val="de-DE"/>
        </w:rPr>
      </w:pPr>
      <w:r w:rsidRPr="00EA1BED">
        <w:rPr>
          <w:rFonts w:ascii="Times" w:hAnsi="Times"/>
          <w:b/>
          <w:i/>
          <w:sz w:val="22"/>
          <w:lang w:val="de-DE"/>
        </w:rPr>
        <w:lastRenderedPageBreak/>
        <w:t>Q. Komparativ und Superlativ.</w:t>
      </w:r>
      <w:r w:rsidRPr="00EA1BED">
        <w:rPr>
          <w:rFonts w:ascii="Times" w:hAnsi="Times"/>
          <w:i/>
          <w:sz w:val="22"/>
          <w:lang w:val="de-DE"/>
        </w:rPr>
        <w:t xml:space="preserve"> Vergleichen Sie die Studenten in Ihrer Klasse.  Benutzen Sie verschiedene [=different] Adjektive! (6 Punkte)</w:t>
      </w:r>
    </w:p>
    <w:p w:rsidR="008A5D23" w:rsidRPr="00EA1BED" w:rsidRDefault="008A5D23" w:rsidP="008A5D23">
      <w:pPr>
        <w:tabs>
          <w:tab w:val="left" w:pos="2160"/>
          <w:tab w:val="left" w:pos="4320"/>
          <w:tab w:val="left" w:pos="6480"/>
        </w:tabs>
        <w:spacing w:line="360" w:lineRule="auto"/>
        <w:jc w:val="both"/>
        <w:rPr>
          <w:rFonts w:ascii="Times" w:hAnsi="Times"/>
          <w:i/>
          <w:sz w:val="22"/>
          <w:lang w:val="de-DE"/>
        </w:rPr>
      </w:pPr>
      <w:r w:rsidRPr="00EA1BED">
        <w:rPr>
          <w:rFonts w:ascii="Times" w:hAnsi="Times"/>
          <w:i/>
          <w:sz w:val="22"/>
          <w:lang w:val="de-DE"/>
        </w:rPr>
        <w:t>a. [-er than/more … than]:</w:t>
      </w:r>
    </w:p>
    <w:p w:rsidR="008A5D23" w:rsidRDefault="008A5D23" w:rsidP="008A5D23">
      <w:pPr>
        <w:tabs>
          <w:tab w:val="left" w:pos="2160"/>
          <w:tab w:val="left" w:pos="4320"/>
          <w:tab w:val="left" w:pos="6480"/>
        </w:tabs>
        <w:spacing w:line="360" w:lineRule="auto"/>
        <w:jc w:val="both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b. [as…as]:</w:t>
      </w:r>
    </w:p>
    <w:p w:rsidR="008A5D23" w:rsidRDefault="008A5D23" w:rsidP="008A5D23">
      <w:pPr>
        <w:tabs>
          <w:tab w:val="left" w:pos="2160"/>
          <w:tab w:val="left" w:pos="4320"/>
          <w:tab w:val="left" w:pos="6480"/>
        </w:tabs>
        <w:spacing w:line="360" w:lineRule="auto"/>
        <w:jc w:val="both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c. [superlative]:</w:t>
      </w:r>
    </w:p>
    <w:p w:rsidR="008A5D23" w:rsidRDefault="008A5D23" w:rsidP="008A5D23">
      <w:pPr>
        <w:tabs>
          <w:tab w:val="left" w:pos="360"/>
          <w:tab w:val="left" w:pos="6120"/>
          <w:tab w:val="left" w:pos="8900"/>
          <w:tab w:val="right" w:pos="9360"/>
        </w:tabs>
        <w:spacing w:line="220" w:lineRule="exact"/>
        <w:rPr>
          <w:rFonts w:ascii="Times" w:hAnsi="Times"/>
          <w:b/>
          <w:i/>
          <w:sz w:val="22"/>
        </w:rPr>
      </w:pPr>
      <w:r>
        <w:rPr>
          <w:rFonts w:ascii="Times" w:hAnsi="Times"/>
          <w:b/>
          <w:i/>
          <w:sz w:val="22"/>
        </w:rPr>
        <w:t xml:space="preserve">IV. VOKABELN [This section will test </w:t>
      </w:r>
      <w:proofErr w:type="spellStart"/>
      <w:r>
        <w:rPr>
          <w:rFonts w:ascii="Times" w:hAnsi="Times"/>
          <w:b/>
          <w:i/>
          <w:sz w:val="22"/>
        </w:rPr>
        <w:t>Kapitel</w:t>
      </w:r>
      <w:proofErr w:type="spellEnd"/>
      <w:r>
        <w:rPr>
          <w:rFonts w:ascii="Times" w:hAnsi="Times"/>
          <w:b/>
          <w:i/>
          <w:sz w:val="22"/>
        </w:rPr>
        <w:t xml:space="preserve"> 11 </w:t>
      </w:r>
      <w:proofErr w:type="spellStart"/>
      <w:r>
        <w:rPr>
          <w:rFonts w:ascii="Times" w:hAnsi="Times"/>
          <w:b/>
          <w:i/>
          <w:sz w:val="22"/>
        </w:rPr>
        <w:t>vocab</w:t>
      </w:r>
      <w:proofErr w:type="spellEnd"/>
      <w:r>
        <w:rPr>
          <w:rFonts w:ascii="Times" w:hAnsi="Times"/>
          <w:b/>
          <w:i/>
          <w:sz w:val="22"/>
        </w:rPr>
        <w:t xml:space="preserve"> only.]</w:t>
      </w:r>
    </w:p>
    <w:p w:rsidR="008A5D23" w:rsidRDefault="008A5D23" w:rsidP="008A5D23">
      <w:pPr>
        <w:spacing w:line="220" w:lineRule="exact"/>
        <w:ind w:left="14"/>
        <w:jc w:val="both"/>
        <w:rPr>
          <w:rFonts w:ascii="Times" w:hAnsi="Times"/>
          <w:sz w:val="22"/>
        </w:rPr>
      </w:pPr>
      <w:r w:rsidRPr="00EA1BED">
        <w:rPr>
          <w:rFonts w:ascii="Times" w:hAnsi="Times"/>
          <w:b/>
          <w:sz w:val="22"/>
          <w:lang w:val="de-DE"/>
        </w:rPr>
        <w:t xml:space="preserve">R. Umkreisen Sie die beste Antwort! </w:t>
      </w:r>
      <w:r>
        <w:rPr>
          <w:rFonts w:ascii="Times" w:hAnsi="Times"/>
          <w:sz w:val="22"/>
        </w:rPr>
        <w:t xml:space="preserve">(11 </w:t>
      </w:r>
      <w:proofErr w:type="spellStart"/>
      <w:r>
        <w:rPr>
          <w:rFonts w:ascii="Times" w:hAnsi="Times"/>
          <w:sz w:val="22"/>
        </w:rPr>
        <w:t>Punkte</w:t>
      </w:r>
      <w:proofErr w:type="spellEnd"/>
      <w:r>
        <w:rPr>
          <w:rFonts w:ascii="Times" w:hAnsi="Times"/>
          <w:sz w:val="22"/>
        </w:rPr>
        <w:t>)</w:t>
      </w:r>
    </w:p>
    <w:p w:rsidR="008A5D23" w:rsidRDefault="008A5D23" w:rsidP="008A5D23">
      <w:pPr>
        <w:spacing w:line="220" w:lineRule="exact"/>
        <w:ind w:left="2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The questions for this section will all either be taken from or have a format similar to those in the </w:t>
      </w:r>
      <w:r w:rsidR="003D4736">
        <w:rPr>
          <w:rFonts w:ascii="Times" w:hAnsi="Times"/>
          <w:sz w:val="22"/>
        </w:rPr>
        <w:t xml:space="preserve">following </w:t>
      </w:r>
      <w:r>
        <w:rPr>
          <w:rFonts w:ascii="Times" w:hAnsi="Times"/>
          <w:sz w:val="22"/>
        </w:rPr>
        <w:t>onl</w:t>
      </w:r>
      <w:r w:rsidR="003D4736">
        <w:rPr>
          <w:rFonts w:ascii="Times" w:hAnsi="Times"/>
          <w:sz w:val="22"/>
        </w:rPr>
        <w:t xml:space="preserve">ine quiz on the </w:t>
      </w:r>
      <w:proofErr w:type="spellStart"/>
      <w:r w:rsidR="003D4736">
        <w:rPr>
          <w:rFonts w:ascii="Times" w:hAnsi="Times"/>
          <w:sz w:val="22"/>
        </w:rPr>
        <w:t>Kapitel</w:t>
      </w:r>
      <w:proofErr w:type="spellEnd"/>
      <w:r w:rsidR="003D4736">
        <w:rPr>
          <w:rFonts w:ascii="Times" w:hAnsi="Times"/>
          <w:sz w:val="22"/>
        </w:rPr>
        <w:t xml:space="preserve"> 11 vocabulary</w:t>
      </w:r>
      <w:r>
        <w:rPr>
          <w:rFonts w:ascii="Times" w:hAnsi="Times"/>
          <w:sz w:val="22"/>
        </w:rPr>
        <w:t>:</w:t>
      </w:r>
    </w:p>
    <w:p w:rsidR="008A5D23" w:rsidRPr="003D4736" w:rsidRDefault="003D4736" w:rsidP="008A5D23">
      <w:pPr>
        <w:spacing w:line="220" w:lineRule="exact"/>
        <w:ind w:left="20"/>
        <w:rPr>
          <w:rFonts w:ascii="Times" w:hAnsi="Times"/>
          <w:b/>
          <w:sz w:val="22"/>
        </w:rPr>
      </w:pPr>
      <w:r w:rsidRPr="003D4736">
        <w:rPr>
          <w:rFonts w:ascii="Times" w:hAnsi="Times"/>
          <w:b/>
          <w:sz w:val="22"/>
        </w:rPr>
        <w:t>http://ww</w:t>
      </w:r>
      <w:r w:rsidR="008A5D23" w:rsidRPr="003D4736">
        <w:rPr>
          <w:rFonts w:ascii="Times" w:hAnsi="Times"/>
          <w:b/>
          <w:sz w:val="22"/>
        </w:rPr>
        <w:t>w.lsa.umich.edu/german/hmr/102/vokabelkartoffeln/kapitel11.htm</w:t>
      </w:r>
    </w:p>
    <w:p w:rsidR="008A5D23" w:rsidRDefault="008A5D23" w:rsidP="008A5D23">
      <w:pPr>
        <w:spacing w:line="220" w:lineRule="exact"/>
        <w:ind w:left="20"/>
        <w:rPr>
          <w:rFonts w:ascii="Times" w:hAnsi="Times"/>
          <w:sz w:val="22"/>
        </w:rPr>
      </w:pPr>
      <w:r w:rsidRPr="00F11E7A">
        <w:rPr>
          <w:rFonts w:ascii="Times" w:hAnsi="Times"/>
          <w:sz w:val="22"/>
        </w:rPr>
        <w:t>==&gt; Practice for this section by doing that exercise repeatedly and by using the flashcard program!</w:t>
      </w:r>
    </w:p>
    <w:p w:rsidR="002838DE" w:rsidRDefault="002838DE" w:rsidP="008A5D23">
      <w:pPr>
        <w:spacing w:line="220" w:lineRule="exact"/>
        <w:ind w:left="20"/>
        <w:rPr>
          <w:rFonts w:ascii="Times" w:hAnsi="Times"/>
          <w:b/>
          <w:i/>
          <w:sz w:val="22"/>
        </w:rPr>
      </w:pPr>
    </w:p>
    <w:p w:rsidR="008A5D23" w:rsidRDefault="008A5D23" w:rsidP="008A5D23">
      <w:pPr>
        <w:spacing w:line="220" w:lineRule="exact"/>
        <w:ind w:left="20"/>
        <w:rPr>
          <w:rFonts w:ascii="Times" w:hAnsi="Times"/>
          <w:b/>
          <w:i/>
          <w:sz w:val="22"/>
        </w:rPr>
      </w:pPr>
      <w:r>
        <w:rPr>
          <w:rFonts w:ascii="Times" w:hAnsi="Times"/>
          <w:b/>
          <w:i/>
          <w:sz w:val="22"/>
        </w:rPr>
        <w:t xml:space="preserve">V. KULTUR </w:t>
      </w:r>
      <w:r w:rsidRPr="009C41FC">
        <w:rPr>
          <w:rFonts w:ascii="Times" w:hAnsi="Times"/>
          <w:b/>
          <w:i/>
          <w:sz w:val="22"/>
        </w:rPr>
        <w:t xml:space="preserve">*Based on </w:t>
      </w:r>
      <w:proofErr w:type="spellStart"/>
      <w:r w:rsidRPr="009C41FC">
        <w:rPr>
          <w:rFonts w:ascii="Times" w:hAnsi="Times"/>
          <w:b/>
          <w:i/>
          <w:sz w:val="22"/>
        </w:rPr>
        <w:t>Vorsprung</w:t>
      </w:r>
      <w:proofErr w:type="spellEnd"/>
      <w:r w:rsidRPr="009C41FC">
        <w:rPr>
          <w:rFonts w:ascii="Times" w:hAnsi="Times"/>
          <w:b/>
          <w:i/>
          <w:sz w:val="22"/>
        </w:rPr>
        <w:t xml:space="preserve"> </w:t>
      </w:r>
      <w:proofErr w:type="spellStart"/>
      <w:r w:rsidRPr="009C41FC">
        <w:rPr>
          <w:rFonts w:ascii="Times" w:hAnsi="Times"/>
          <w:b/>
          <w:i/>
          <w:sz w:val="22"/>
          <w:u w:val="single"/>
        </w:rPr>
        <w:t>Kapitel</w:t>
      </w:r>
      <w:proofErr w:type="spellEnd"/>
      <w:r w:rsidRPr="009C41FC">
        <w:rPr>
          <w:rFonts w:ascii="Times" w:hAnsi="Times"/>
          <w:b/>
          <w:i/>
          <w:sz w:val="22"/>
          <w:u w:val="single"/>
        </w:rPr>
        <w:t xml:space="preserve"> 11 only</w:t>
      </w:r>
      <w:r w:rsidRPr="009C41FC">
        <w:rPr>
          <w:rFonts w:ascii="Times" w:hAnsi="Times"/>
          <w:b/>
          <w:i/>
          <w:sz w:val="22"/>
        </w:rPr>
        <w:t>, not the online text(s)!*</w:t>
      </w:r>
    </w:p>
    <w:p w:rsidR="008A5D23" w:rsidRDefault="008A5D23" w:rsidP="008A5D23">
      <w:pPr>
        <w:tabs>
          <w:tab w:val="left" w:pos="360"/>
        </w:tabs>
        <w:spacing w:line="220" w:lineRule="exact"/>
        <w:ind w:left="20"/>
        <w:jc w:val="both"/>
        <w:rPr>
          <w:rFonts w:ascii="Times" w:hAnsi="Times"/>
          <w:i/>
          <w:sz w:val="22"/>
        </w:rPr>
      </w:pPr>
      <w:r w:rsidRPr="00EA1BED">
        <w:rPr>
          <w:rFonts w:ascii="Times" w:hAnsi="Times"/>
          <w:b/>
          <w:i/>
          <w:sz w:val="22"/>
          <w:lang w:val="de-DE"/>
        </w:rPr>
        <w:t xml:space="preserve">S. Helmut und Melanie wohnen in Berlin. </w:t>
      </w:r>
      <w:r w:rsidRPr="00EA1BED">
        <w:rPr>
          <w:rFonts w:ascii="Times" w:hAnsi="Times"/>
          <w:i/>
          <w:sz w:val="22"/>
          <w:lang w:val="de-DE"/>
        </w:rPr>
        <w:t xml:space="preserve">Was ist logisch? Umkreisen Sie das passende Satzende. </w:t>
      </w:r>
      <w:r>
        <w:rPr>
          <w:rFonts w:ascii="Times" w:hAnsi="Times"/>
          <w:i/>
          <w:sz w:val="22"/>
        </w:rPr>
        <w:t xml:space="preserve">(3 </w:t>
      </w:r>
      <w:proofErr w:type="spellStart"/>
      <w:r>
        <w:rPr>
          <w:rFonts w:ascii="Times" w:hAnsi="Times"/>
          <w:i/>
          <w:sz w:val="22"/>
        </w:rPr>
        <w:t>Punkte</w:t>
      </w:r>
      <w:proofErr w:type="spellEnd"/>
      <w:r>
        <w:rPr>
          <w:rFonts w:ascii="Times" w:hAnsi="Times"/>
          <w:i/>
          <w:sz w:val="22"/>
        </w:rPr>
        <w:t>)</w:t>
      </w:r>
    </w:p>
    <w:p w:rsidR="008A5D23" w:rsidRDefault="008A5D23" w:rsidP="008A5D23">
      <w:pPr>
        <w:tabs>
          <w:tab w:val="left" w:pos="360"/>
          <w:tab w:val="left" w:pos="360"/>
        </w:tabs>
        <w:spacing w:line="220" w:lineRule="exact"/>
        <w:ind w:left="20"/>
        <w:jc w:val="both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1. Helmut suggests meeting at 3:30 p.m. in front of the cafe. Melanie lets Helmut know that he's got himself a date by responding,</w:t>
      </w:r>
    </w:p>
    <w:p w:rsidR="008A5D23" w:rsidRPr="00EA1BED" w:rsidRDefault="008A5D23" w:rsidP="008A5D23">
      <w:pPr>
        <w:tabs>
          <w:tab w:val="left" w:pos="360"/>
          <w:tab w:val="left" w:pos="360"/>
        </w:tabs>
        <w:spacing w:line="220" w:lineRule="exact"/>
        <w:ind w:left="20"/>
        <w:jc w:val="both"/>
        <w:rPr>
          <w:rFonts w:ascii="Times" w:hAnsi="Times"/>
          <w:i/>
          <w:sz w:val="22"/>
          <w:lang w:val="de-DE"/>
        </w:rPr>
      </w:pPr>
      <w:r>
        <w:rPr>
          <w:rFonts w:ascii="Times" w:hAnsi="Times"/>
          <w:i/>
          <w:sz w:val="22"/>
        </w:rPr>
        <w:tab/>
      </w:r>
      <w:r w:rsidRPr="00EA1BED">
        <w:rPr>
          <w:rFonts w:ascii="Times" w:hAnsi="Times"/>
          <w:i/>
          <w:sz w:val="22"/>
          <w:lang w:val="de-DE"/>
        </w:rPr>
        <w:t>a. An deiner Stelle.</w:t>
      </w:r>
    </w:p>
    <w:p w:rsidR="008A5D23" w:rsidRPr="00EA1BED" w:rsidRDefault="008A5D23" w:rsidP="008A5D23">
      <w:pPr>
        <w:tabs>
          <w:tab w:val="left" w:pos="360"/>
          <w:tab w:val="right" w:pos="9360"/>
          <w:tab w:val="left" w:pos="360"/>
        </w:tabs>
        <w:spacing w:line="220" w:lineRule="exact"/>
        <w:ind w:left="14"/>
        <w:rPr>
          <w:rFonts w:ascii="Times" w:hAnsi="Times"/>
          <w:i/>
          <w:sz w:val="22"/>
          <w:lang w:val="de-DE"/>
        </w:rPr>
      </w:pPr>
      <w:r w:rsidRPr="00EA1BED">
        <w:rPr>
          <w:rFonts w:ascii="Times" w:hAnsi="Times"/>
          <w:i/>
          <w:sz w:val="22"/>
          <w:lang w:val="de-DE"/>
        </w:rPr>
        <w:tab/>
        <w:t>b. Vielleicht.</w:t>
      </w:r>
    </w:p>
    <w:p w:rsidR="008A5D23" w:rsidRDefault="008A5D23" w:rsidP="008A5D23">
      <w:pPr>
        <w:tabs>
          <w:tab w:val="left" w:pos="360"/>
          <w:tab w:val="right" w:pos="9360"/>
          <w:tab w:val="left" w:pos="360"/>
        </w:tabs>
        <w:spacing w:line="220" w:lineRule="exact"/>
        <w:ind w:left="14"/>
        <w:rPr>
          <w:rFonts w:ascii="Times" w:hAnsi="Times"/>
          <w:b/>
          <w:i/>
          <w:sz w:val="22"/>
        </w:rPr>
      </w:pPr>
      <w:r w:rsidRPr="00EA1BED">
        <w:rPr>
          <w:rFonts w:ascii="Times" w:hAnsi="Times"/>
          <w:i/>
          <w:sz w:val="22"/>
          <w:lang w:val="de-DE"/>
        </w:rPr>
        <w:tab/>
      </w:r>
      <w:r>
        <w:rPr>
          <w:rFonts w:ascii="Times" w:hAnsi="Times"/>
          <w:i/>
          <w:sz w:val="22"/>
        </w:rPr>
        <w:t xml:space="preserve">c. </w:t>
      </w:r>
      <w:proofErr w:type="spellStart"/>
      <w:r>
        <w:rPr>
          <w:rFonts w:ascii="Times" w:hAnsi="Times"/>
          <w:i/>
          <w:sz w:val="22"/>
        </w:rPr>
        <w:t>Abgemacht</w:t>
      </w:r>
      <w:proofErr w:type="spellEnd"/>
      <w:r>
        <w:rPr>
          <w:rFonts w:ascii="Times" w:hAnsi="Times"/>
          <w:b/>
          <w:i/>
          <w:sz w:val="22"/>
        </w:rPr>
        <w:t>.</w:t>
      </w:r>
    </w:p>
    <w:p w:rsidR="008A5D23" w:rsidRDefault="008A5D23" w:rsidP="008A5D23">
      <w:pPr>
        <w:spacing w:line="220" w:lineRule="exact"/>
        <w:ind w:left="14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 xml:space="preserve">2. On the </w:t>
      </w:r>
      <w:proofErr w:type="spellStart"/>
      <w:r>
        <w:rPr>
          <w:rFonts w:ascii="Times" w:hAnsi="Times"/>
          <w:i/>
          <w:sz w:val="22"/>
        </w:rPr>
        <w:t>Ku’damm</w:t>
      </w:r>
      <w:proofErr w:type="spellEnd"/>
      <w:r>
        <w:rPr>
          <w:rFonts w:ascii="Times" w:hAnsi="Times"/>
          <w:i/>
          <w:sz w:val="22"/>
        </w:rPr>
        <w:t>, Melanie and Helmut will definitely not see any</w:t>
      </w:r>
    </w:p>
    <w:p w:rsidR="008A5D23" w:rsidRDefault="008A5D23" w:rsidP="008A5D23">
      <w:pPr>
        <w:spacing w:line="220" w:lineRule="exact"/>
        <w:ind w:firstLine="360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a. watch towers left standing as reminders of life on this former East German street.</w:t>
      </w:r>
    </w:p>
    <w:p w:rsidR="008A5D23" w:rsidRDefault="008A5D23" w:rsidP="008A5D23">
      <w:pPr>
        <w:spacing w:line="220" w:lineRule="exact"/>
        <w:ind w:firstLine="360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b. tourists checking out the action on this lively street.</w:t>
      </w:r>
    </w:p>
    <w:p w:rsidR="008A5D23" w:rsidRDefault="008A5D23" w:rsidP="008A5D23">
      <w:pPr>
        <w:spacing w:line="220" w:lineRule="exact"/>
        <w:ind w:firstLine="360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 xml:space="preserve">c. post-war buildings, because the </w:t>
      </w:r>
      <w:proofErr w:type="spellStart"/>
      <w:r>
        <w:rPr>
          <w:rFonts w:ascii="Times" w:hAnsi="Times"/>
          <w:i/>
          <w:sz w:val="22"/>
        </w:rPr>
        <w:t>Ku’damm</w:t>
      </w:r>
      <w:proofErr w:type="spellEnd"/>
      <w:r>
        <w:rPr>
          <w:rFonts w:ascii="Times" w:hAnsi="Times"/>
          <w:i/>
          <w:sz w:val="22"/>
        </w:rPr>
        <w:t xml:space="preserve"> went virtually unscathed during World War II</w:t>
      </w:r>
    </w:p>
    <w:p w:rsidR="008A5D23" w:rsidRDefault="008A5D23" w:rsidP="008A5D23">
      <w:pPr>
        <w:tabs>
          <w:tab w:val="left" w:pos="380"/>
          <w:tab w:val="right" w:pos="9360"/>
          <w:tab w:val="left" w:pos="380"/>
        </w:tabs>
        <w:spacing w:line="220" w:lineRule="exact"/>
        <w:ind w:left="20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3. Helmut and Melanie know that Berlin as well as Bremen and Hamburg</w:t>
      </w:r>
    </w:p>
    <w:p w:rsidR="008A5D23" w:rsidRDefault="008A5D23" w:rsidP="008A5D23">
      <w:pPr>
        <w:tabs>
          <w:tab w:val="left" w:pos="380"/>
          <w:tab w:val="right" w:pos="9360"/>
          <w:tab w:val="left" w:pos="380"/>
        </w:tabs>
        <w:spacing w:line="220" w:lineRule="exact"/>
        <w:ind w:left="14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ab/>
        <w:t>a. were all divided cities after World War II</w:t>
      </w:r>
    </w:p>
    <w:p w:rsidR="008A5D23" w:rsidRDefault="008A5D23" w:rsidP="008A5D23">
      <w:pPr>
        <w:tabs>
          <w:tab w:val="left" w:pos="380"/>
          <w:tab w:val="right" w:pos="9360"/>
          <w:tab w:val="left" w:pos="380"/>
        </w:tabs>
        <w:spacing w:line="220" w:lineRule="exact"/>
        <w:ind w:left="14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ab/>
        <w:t>b. are on the Rhine River.</w:t>
      </w:r>
    </w:p>
    <w:p w:rsidR="008A5D23" w:rsidRDefault="008A5D23" w:rsidP="008A5D23">
      <w:pPr>
        <w:tabs>
          <w:tab w:val="left" w:pos="380"/>
          <w:tab w:val="right" w:pos="9360"/>
          <w:tab w:val="left" w:pos="380"/>
        </w:tabs>
        <w:spacing w:line="220" w:lineRule="exact"/>
        <w:ind w:left="14"/>
        <w:rPr>
          <w:rFonts w:ascii="Times" w:hAnsi="Times"/>
          <w:b/>
          <w:i/>
          <w:sz w:val="22"/>
        </w:rPr>
      </w:pPr>
      <w:r>
        <w:rPr>
          <w:rFonts w:ascii="Times" w:hAnsi="Times"/>
          <w:i/>
          <w:sz w:val="22"/>
        </w:rPr>
        <w:tab/>
        <w:t xml:space="preserve">c. are not only large cities but also </w:t>
      </w:r>
      <w:proofErr w:type="spellStart"/>
      <w:r>
        <w:rPr>
          <w:rFonts w:ascii="Times" w:hAnsi="Times"/>
          <w:b/>
          <w:i/>
          <w:sz w:val="22"/>
        </w:rPr>
        <w:t>Bundesländer</w:t>
      </w:r>
      <w:proofErr w:type="spellEnd"/>
      <w:r>
        <w:rPr>
          <w:rFonts w:ascii="Times" w:hAnsi="Times"/>
          <w:b/>
          <w:i/>
          <w:sz w:val="22"/>
        </w:rPr>
        <w:t>.</w:t>
      </w:r>
    </w:p>
    <w:p w:rsidR="008A5D23" w:rsidRPr="00EA1BED" w:rsidRDefault="008A5D23" w:rsidP="008A5D23">
      <w:pPr>
        <w:tabs>
          <w:tab w:val="left" w:pos="70"/>
        </w:tabs>
        <w:spacing w:line="220" w:lineRule="exact"/>
        <w:ind w:left="14"/>
        <w:rPr>
          <w:rFonts w:ascii="Times" w:hAnsi="Times"/>
          <w:i/>
          <w:sz w:val="22"/>
          <w:lang w:val="de-DE"/>
        </w:rPr>
      </w:pPr>
      <w:r w:rsidRPr="00EA1BED">
        <w:rPr>
          <w:rFonts w:ascii="Times" w:hAnsi="Times"/>
          <w:b/>
          <w:i/>
          <w:sz w:val="22"/>
          <w:lang w:val="de-DE"/>
        </w:rPr>
        <w:t xml:space="preserve">T. BRD oder DDR? </w:t>
      </w:r>
      <w:r w:rsidRPr="00EA1BED">
        <w:rPr>
          <w:rFonts w:ascii="Times" w:hAnsi="Times"/>
          <w:i/>
          <w:sz w:val="22"/>
          <w:lang w:val="de-DE"/>
        </w:rPr>
        <w:t>Welche Aussagen beschreiben die ehemalige BRD? Welche beschreiben die ehemalige DDR? Kreuzen Sie die richtige Antwort an. (5 Punkte)</w:t>
      </w:r>
    </w:p>
    <w:p w:rsidR="008A5D23" w:rsidRPr="00EA1BED" w:rsidRDefault="008A5D23" w:rsidP="008A5D23">
      <w:pPr>
        <w:tabs>
          <w:tab w:val="left" w:pos="70"/>
          <w:tab w:val="left" w:leader="dot" w:pos="7560"/>
          <w:tab w:val="left" w:pos="8460"/>
          <w:tab w:val="right" w:pos="9360"/>
          <w:tab w:val="left" w:pos="70"/>
        </w:tabs>
        <w:spacing w:line="220" w:lineRule="exact"/>
        <w:ind w:left="20"/>
        <w:rPr>
          <w:rFonts w:ascii="Times" w:hAnsi="Times"/>
          <w:i/>
          <w:sz w:val="22"/>
          <w:lang w:val="de-DE"/>
        </w:rPr>
      </w:pPr>
      <w:r w:rsidRPr="00EA1BED">
        <w:rPr>
          <w:rFonts w:ascii="Times" w:hAnsi="Times"/>
          <w:i/>
          <w:sz w:val="22"/>
          <w:lang w:val="de-DE"/>
        </w:rPr>
        <w:t xml:space="preserve">Which country </w:t>
      </w:r>
      <w:r w:rsidRPr="00EA1BED">
        <w:rPr>
          <w:rFonts w:ascii="Times" w:hAnsi="Times"/>
          <w:i/>
          <w:sz w:val="22"/>
          <w:lang w:val="de-DE"/>
        </w:rPr>
        <w:tab/>
        <w:t>BRD</w:t>
      </w:r>
      <w:r w:rsidRPr="00EA1BED">
        <w:rPr>
          <w:rFonts w:ascii="Times" w:hAnsi="Times"/>
          <w:i/>
          <w:sz w:val="22"/>
          <w:lang w:val="de-DE"/>
        </w:rPr>
        <w:tab/>
        <w:t>DDR</w:t>
      </w:r>
    </w:p>
    <w:p w:rsidR="008A5D23" w:rsidRDefault="008A5D23" w:rsidP="008A5D23">
      <w:pPr>
        <w:tabs>
          <w:tab w:val="left" w:pos="70"/>
          <w:tab w:val="left" w:leader="dot" w:pos="7560"/>
          <w:tab w:val="left" w:pos="8460"/>
          <w:tab w:val="right" w:pos="9360"/>
          <w:tab w:val="left" w:pos="70"/>
        </w:tabs>
        <w:spacing w:line="220" w:lineRule="exact"/>
        <w:ind w:left="14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1. was known as a Marxist workers' state?</w:t>
      </w:r>
      <w:r>
        <w:rPr>
          <w:rFonts w:ascii="Times" w:hAnsi="Times"/>
          <w:i/>
          <w:sz w:val="22"/>
        </w:rPr>
        <w:tab/>
        <w:t>____</w:t>
      </w:r>
      <w:r>
        <w:rPr>
          <w:rFonts w:ascii="Times" w:hAnsi="Times"/>
          <w:i/>
          <w:sz w:val="22"/>
        </w:rPr>
        <w:tab/>
        <w:t>____</w:t>
      </w:r>
    </w:p>
    <w:p w:rsidR="008A5D23" w:rsidRDefault="008A5D23" w:rsidP="008A5D23">
      <w:pPr>
        <w:tabs>
          <w:tab w:val="left" w:pos="70"/>
          <w:tab w:val="left" w:leader="dot" w:pos="7560"/>
          <w:tab w:val="left" w:pos="8460"/>
          <w:tab w:val="right" w:pos="9360"/>
          <w:tab w:val="left" w:pos="70"/>
        </w:tabs>
        <w:spacing w:line="220" w:lineRule="exact"/>
        <w:ind w:left="14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2. was occupied by France, Great Britain, and the U.S. after World War II?</w:t>
      </w:r>
      <w:r>
        <w:rPr>
          <w:rFonts w:ascii="Times" w:hAnsi="Times"/>
          <w:i/>
          <w:sz w:val="22"/>
        </w:rPr>
        <w:tab/>
        <w:t>____</w:t>
      </w:r>
      <w:r>
        <w:rPr>
          <w:rFonts w:ascii="Times" w:hAnsi="Times"/>
          <w:i/>
          <w:sz w:val="22"/>
        </w:rPr>
        <w:tab/>
        <w:t>____</w:t>
      </w:r>
    </w:p>
    <w:p w:rsidR="008A5D23" w:rsidRDefault="008A5D23" w:rsidP="008A5D23">
      <w:pPr>
        <w:tabs>
          <w:tab w:val="left" w:pos="70"/>
          <w:tab w:val="left" w:leader="dot" w:pos="7560"/>
          <w:tab w:val="left" w:pos="8460"/>
          <w:tab w:val="right" w:pos="9360"/>
          <w:tab w:val="left" w:pos="70"/>
        </w:tabs>
        <w:spacing w:line="220" w:lineRule="exact"/>
        <w:ind w:left="14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 xml:space="preserve">3. </w:t>
      </w:r>
      <w:r w:rsidRPr="00F11E7A">
        <w:rPr>
          <w:rFonts w:ascii="Times" w:hAnsi="Times"/>
          <w:i/>
          <w:sz w:val="22"/>
        </w:rPr>
        <w:t>restricted its citizens' rights to travel</w:t>
      </w:r>
      <w:r>
        <w:rPr>
          <w:rFonts w:ascii="Times" w:hAnsi="Times"/>
          <w:i/>
          <w:sz w:val="22"/>
        </w:rPr>
        <w:t>?</w:t>
      </w:r>
      <w:r>
        <w:rPr>
          <w:rFonts w:ascii="Times" w:hAnsi="Times"/>
          <w:i/>
          <w:sz w:val="22"/>
        </w:rPr>
        <w:tab/>
        <w:t>____</w:t>
      </w:r>
      <w:r>
        <w:rPr>
          <w:rFonts w:ascii="Times" w:hAnsi="Times"/>
          <w:i/>
          <w:sz w:val="22"/>
        </w:rPr>
        <w:tab/>
        <w:t>____</w:t>
      </w:r>
    </w:p>
    <w:p w:rsidR="008A5D23" w:rsidRPr="00EA1BED" w:rsidRDefault="008A5D23" w:rsidP="008A5D23">
      <w:pPr>
        <w:tabs>
          <w:tab w:val="left" w:pos="70"/>
          <w:tab w:val="left" w:leader="dot" w:pos="7560"/>
          <w:tab w:val="left" w:pos="8460"/>
          <w:tab w:val="right" w:pos="9360"/>
          <w:tab w:val="left" w:pos="70"/>
        </w:tabs>
        <w:spacing w:line="220" w:lineRule="exact"/>
        <w:ind w:left="14"/>
        <w:rPr>
          <w:rFonts w:ascii="Times" w:hAnsi="Times"/>
          <w:i/>
          <w:sz w:val="22"/>
          <w:lang w:val="de-DE"/>
        </w:rPr>
      </w:pPr>
      <w:r>
        <w:rPr>
          <w:rFonts w:ascii="Times" w:hAnsi="Times"/>
          <w:i/>
          <w:sz w:val="22"/>
        </w:rPr>
        <w:t>4. was characterized  by a social market economy?</w:t>
      </w:r>
      <w:r>
        <w:rPr>
          <w:rFonts w:ascii="Times" w:hAnsi="Times"/>
          <w:i/>
          <w:sz w:val="22"/>
        </w:rPr>
        <w:tab/>
      </w:r>
      <w:r w:rsidRPr="00EA1BED">
        <w:rPr>
          <w:rFonts w:ascii="Times" w:hAnsi="Times"/>
          <w:i/>
          <w:sz w:val="22"/>
          <w:lang w:val="de-DE"/>
        </w:rPr>
        <w:t>____</w:t>
      </w:r>
      <w:r w:rsidRPr="00EA1BED">
        <w:rPr>
          <w:rFonts w:ascii="Times" w:hAnsi="Times"/>
          <w:i/>
          <w:sz w:val="22"/>
          <w:lang w:val="de-DE"/>
        </w:rPr>
        <w:tab/>
        <w:t>____</w:t>
      </w:r>
    </w:p>
    <w:p w:rsidR="008A5D23" w:rsidRPr="00EA1BED" w:rsidRDefault="008A5D23" w:rsidP="008A5D23">
      <w:pPr>
        <w:tabs>
          <w:tab w:val="left" w:pos="70"/>
          <w:tab w:val="left" w:leader="dot" w:pos="7560"/>
          <w:tab w:val="left" w:pos="8460"/>
          <w:tab w:val="right" w:pos="9360"/>
          <w:tab w:val="left" w:pos="70"/>
        </w:tabs>
        <w:spacing w:line="220" w:lineRule="exact"/>
        <w:ind w:left="14"/>
        <w:rPr>
          <w:rFonts w:ascii="Times" w:hAnsi="Times"/>
          <w:i/>
          <w:sz w:val="22"/>
          <w:lang w:val="de-DE"/>
        </w:rPr>
      </w:pPr>
      <w:r w:rsidRPr="00EA1BED">
        <w:rPr>
          <w:rFonts w:ascii="Times" w:hAnsi="Times"/>
          <w:i/>
          <w:sz w:val="22"/>
          <w:lang w:val="de-DE"/>
        </w:rPr>
        <w:t>5. was governed by the Sozialistische Einheitspartei Deutschlands (SED)?</w:t>
      </w:r>
      <w:r w:rsidRPr="00EA1BED">
        <w:rPr>
          <w:rFonts w:ascii="Times" w:hAnsi="Times"/>
          <w:i/>
          <w:sz w:val="22"/>
          <w:lang w:val="de-DE"/>
        </w:rPr>
        <w:tab/>
        <w:t>____</w:t>
      </w:r>
      <w:r w:rsidRPr="00EA1BED">
        <w:rPr>
          <w:rFonts w:ascii="Times" w:hAnsi="Times"/>
          <w:i/>
          <w:sz w:val="22"/>
          <w:lang w:val="de-DE"/>
        </w:rPr>
        <w:tab/>
        <w:t>____</w:t>
      </w:r>
    </w:p>
    <w:p w:rsidR="008A5D23" w:rsidRPr="00EA1BED" w:rsidRDefault="008A5D23" w:rsidP="008A5D23">
      <w:pPr>
        <w:spacing w:line="220" w:lineRule="exact"/>
        <w:ind w:left="14"/>
        <w:jc w:val="both"/>
        <w:rPr>
          <w:rFonts w:ascii="Times" w:hAnsi="Times"/>
          <w:i/>
          <w:sz w:val="22"/>
          <w:lang w:val="de-DE"/>
        </w:rPr>
      </w:pPr>
      <w:r w:rsidRPr="00EA1BED">
        <w:rPr>
          <w:rFonts w:ascii="Times" w:hAnsi="Times"/>
          <w:b/>
          <w:i/>
          <w:sz w:val="22"/>
          <w:lang w:val="de-DE"/>
        </w:rPr>
        <w:t>U.</w:t>
      </w:r>
      <w:r w:rsidRPr="00EA1BED">
        <w:rPr>
          <w:rFonts w:ascii="Times" w:hAnsi="Times"/>
          <w:i/>
          <w:sz w:val="22"/>
          <w:lang w:val="de-DE"/>
        </w:rPr>
        <w:t xml:space="preserve"> </w:t>
      </w:r>
      <w:r w:rsidRPr="00EA1BED">
        <w:rPr>
          <w:rFonts w:ascii="Times" w:hAnsi="Times"/>
          <w:b/>
          <w:i/>
          <w:sz w:val="22"/>
          <w:lang w:val="de-DE"/>
        </w:rPr>
        <w:t xml:space="preserve">Regierung und Politik. </w:t>
      </w:r>
      <w:r w:rsidRPr="00EA1BED">
        <w:rPr>
          <w:rFonts w:ascii="Times" w:hAnsi="Times"/>
          <w:i/>
          <w:sz w:val="22"/>
          <w:lang w:val="de-DE"/>
        </w:rPr>
        <w:t>Finden Sie für jede Definition in der linken Spalte den passenden Begriff oder Namen in der rechten Spalte. (5 Punkte)</w:t>
      </w:r>
    </w:p>
    <w:p w:rsidR="008A5D23" w:rsidRPr="00EA1BED" w:rsidRDefault="008A5D23" w:rsidP="008A5D23">
      <w:pPr>
        <w:tabs>
          <w:tab w:val="left" w:pos="990"/>
          <w:tab w:val="left" w:pos="4620"/>
          <w:tab w:val="right" w:pos="9360"/>
        </w:tabs>
        <w:spacing w:line="220" w:lineRule="exact"/>
        <w:rPr>
          <w:rFonts w:ascii="Times" w:hAnsi="Times"/>
          <w:i/>
          <w:sz w:val="22"/>
          <w:lang w:val="de-DE"/>
        </w:rPr>
      </w:pPr>
      <w:r w:rsidRPr="00EA1BED">
        <w:rPr>
          <w:rFonts w:ascii="Times" w:hAnsi="Times"/>
          <w:i/>
          <w:sz w:val="22"/>
          <w:lang w:val="de-DE"/>
        </w:rPr>
        <w:t xml:space="preserve">1. _____ </w:t>
      </w:r>
      <w:r w:rsidRPr="00EA1BED">
        <w:rPr>
          <w:rFonts w:ascii="Times" w:hAnsi="Times"/>
          <w:i/>
          <w:sz w:val="22"/>
          <w:lang w:val="de-DE"/>
        </w:rPr>
        <w:tab/>
        <w:t>das deutsche Parlament</w:t>
      </w:r>
      <w:r w:rsidRPr="00EA1BED">
        <w:rPr>
          <w:rFonts w:ascii="Times" w:hAnsi="Times"/>
          <w:i/>
          <w:sz w:val="22"/>
          <w:lang w:val="de-DE"/>
        </w:rPr>
        <w:tab/>
        <w:t>a. die Luftbrücke</w:t>
      </w:r>
    </w:p>
    <w:p w:rsidR="008A5D23" w:rsidRPr="00EA1BED" w:rsidRDefault="008A5D23" w:rsidP="008A5D23">
      <w:pPr>
        <w:tabs>
          <w:tab w:val="left" w:pos="990"/>
          <w:tab w:val="left" w:pos="4620"/>
          <w:tab w:val="right" w:pos="9360"/>
        </w:tabs>
        <w:spacing w:line="220" w:lineRule="exact"/>
        <w:rPr>
          <w:rFonts w:ascii="Times" w:hAnsi="Times"/>
          <w:i/>
          <w:sz w:val="22"/>
          <w:lang w:val="de-DE"/>
        </w:rPr>
      </w:pPr>
      <w:r w:rsidRPr="00EA1BED">
        <w:rPr>
          <w:rFonts w:ascii="Times" w:hAnsi="Times"/>
          <w:i/>
          <w:sz w:val="22"/>
          <w:lang w:val="de-DE"/>
        </w:rPr>
        <w:t xml:space="preserve">2. _____ </w:t>
      </w:r>
      <w:r w:rsidRPr="00EA1BED">
        <w:rPr>
          <w:rFonts w:ascii="Times" w:hAnsi="Times"/>
          <w:i/>
          <w:sz w:val="22"/>
          <w:lang w:val="de-DE"/>
        </w:rPr>
        <w:tab/>
        <w:t>die erste deutsche Republik</w:t>
      </w:r>
      <w:r w:rsidRPr="00EA1BED">
        <w:rPr>
          <w:rFonts w:ascii="Times" w:hAnsi="Times"/>
          <w:i/>
          <w:sz w:val="22"/>
          <w:lang w:val="de-DE"/>
        </w:rPr>
        <w:tab/>
        <w:t>b. die Weimarer Republik (1918-1933)</w:t>
      </w:r>
    </w:p>
    <w:p w:rsidR="008A5D23" w:rsidRPr="00EA1BED" w:rsidRDefault="008A5D23" w:rsidP="008A5D23">
      <w:pPr>
        <w:tabs>
          <w:tab w:val="left" w:pos="990"/>
          <w:tab w:val="left" w:pos="4622"/>
          <w:tab w:val="right" w:pos="9360"/>
        </w:tabs>
        <w:spacing w:line="220" w:lineRule="exact"/>
        <w:rPr>
          <w:rFonts w:ascii="Times" w:hAnsi="Times"/>
          <w:i/>
          <w:sz w:val="22"/>
          <w:lang w:val="de-DE"/>
        </w:rPr>
      </w:pPr>
      <w:r w:rsidRPr="00EA1BED">
        <w:rPr>
          <w:rFonts w:ascii="Times" w:hAnsi="Times"/>
          <w:i/>
          <w:sz w:val="22"/>
          <w:lang w:val="de-DE"/>
        </w:rPr>
        <w:t xml:space="preserve">3. _____ </w:t>
      </w:r>
      <w:r w:rsidRPr="00EA1BED">
        <w:rPr>
          <w:rFonts w:ascii="Times" w:hAnsi="Times"/>
          <w:i/>
          <w:sz w:val="22"/>
          <w:lang w:val="de-DE"/>
        </w:rPr>
        <w:tab/>
        <w:t>die nationalsozialistische Diktatur</w:t>
      </w:r>
      <w:r w:rsidRPr="00EA1BED">
        <w:rPr>
          <w:rFonts w:ascii="Times" w:hAnsi="Times"/>
          <w:i/>
          <w:sz w:val="22"/>
          <w:lang w:val="de-DE"/>
        </w:rPr>
        <w:tab/>
        <w:t>c. die Kristallnacht</w:t>
      </w:r>
    </w:p>
    <w:p w:rsidR="008A5D23" w:rsidRPr="00EA1BED" w:rsidRDefault="008A5D23" w:rsidP="008A5D23">
      <w:pPr>
        <w:tabs>
          <w:tab w:val="left" w:pos="990"/>
          <w:tab w:val="left" w:pos="4622"/>
          <w:tab w:val="right" w:pos="9360"/>
        </w:tabs>
        <w:spacing w:line="220" w:lineRule="exact"/>
        <w:rPr>
          <w:rFonts w:ascii="Times" w:hAnsi="Times"/>
          <w:i/>
          <w:sz w:val="22"/>
          <w:lang w:val="de-DE"/>
        </w:rPr>
      </w:pPr>
      <w:r w:rsidRPr="00EA1BED">
        <w:rPr>
          <w:rFonts w:ascii="Times" w:hAnsi="Times"/>
          <w:i/>
          <w:sz w:val="22"/>
          <w:lang w:val="de-DE"/>
        </w:rPr>
        <w:t xml:space="preserve">4. _____ </w:t>
      </w:r>
      <w:r w:rsidRPr="00EA1BED">
        <w:rPr>
          <w:rFonts w:ascii="Times" w:hAnsi="Times"/>
          <w:i/>
          <w:sz w:val="22"/>
          <w:lang w:val="de-DE"/>
        </w:rPr>
        <w:tab/>
        <w:t>hat heute in Deutschland die</w:t>
      </w:r>
      <w:r w:rsidRPr="00EA1BED">
        <w:rPr>
          <w:rFonts w:ascii="Times" w:hAnsi="Times"/>
          <w:i/>
          <w:sz w:val="22"/>
          <w:lang w:val="de-DE"/>
        </w:rPr>
        <w:tab/>
        <w:t>d. Berlin</w:t>
      </w:r>
    </w:p>
    <w:p w:rsidR="008A5D23" w:rsidRPr="00EA1BED" w:rsidRDefault="008A5D23" w:rsidP="008A5D23">
      <w:pPr>
        <w:tabs>
          <w:tab w:val="left" w:pos="990"/>
          <w:tab w:val="left" w:pos="4620"/>
          <w:tab w:val="right" w:pos="9360"/>
        </w:tabs>
        <w:spacing w:line="220" w:lineRule="exact"/>
        <w:rPr>
          <w:rFonts w:ascii="Times" w:hAnsi="Times"/>
          <w:i/>
          <w:sz w:val="22"/>
          <w:lang w:val="de-DE"/>
        </w:rPr>
      </w:pPr>
      <w:r w:rsidRPr="00EA1BED">
        <w:rPr>
          <w:rFonts w:ascii="Times" w:hAnsi="Times"/>
          <w:i/>
          <w:sz w:val="22"/>
          <w:lang w:val="de-DE"/>
        </w:rPr>
        <w:tab/>
        <w:t>meiste Macht [=power]</w:t>
      </w:r>
      <w:r w:rsidRPr="00EA1BED">
        <w:rPr>
          <w:rFonts w:ascii="Times" w:hAnsi="Times"/>
          <w:i/>
          <w:sz w:val="22"/>
          <w:lang w:val="de-DE"/>
        </w:rPr>
        <w:tab/>
        <w:t>e. der Bundestag</w:t>
      </w:r>
    </w:p>
    <w:p w:rsidR="008A5D23" w:rsidRPr="00EA1BED" w:rsidRDefault="008A5D23" w:rsidP="008A5D23">
      <w:pPr>
        <w:tabs>
          <w:tab w:val="left" w:pos="990"/>
          <w:tab w:val="left" w:pos="4620"/>
          <w:tab w:val="right" w:pos="9360"/>
        </w:tabs>
        <w:spacing w:line="220" w:lineRule="exact"/>
        <w:rPr>
          <w:rFonts w:ascii="Times" w:hAnsi="Times"/>
          <w:i/>
          <w:sz w:val="22"/>
          <w:lang w:val="de-DE"/>
        </w:rPr>
      </w:pPr>
      <w:r w:rsidRPr="00EA1BED">
        <w:rPr>
          <w:rFonts w:ascii="Times" w:hAnsi="Times"/>
          <w:i/>
          <w:sz w:val="22"/>
          <w:lang w:val="de-DE"/>
        </w:rPr>
        <w:t xml:space="preserve">5. _____ </w:t>
      </w:r>
      <w:r w:rsidRPr="00EA1BED">
        <w:rPr>
          <w:rFonts w:ascii="Times" w:hAnsi="Times"/>
          <w:i/>
          <w:sz w:val="22"/>
          <w:lang w:val="de-DE"/>
        </w:rPr>
        <w:tab/>
        <w:t>die Hauptstadt des vereinigten</w:t>
      </w:r>
      <w:r w:rsidRPr="00EA1BED">
        <w:rPr>
          <w:rFonts w:ascii="Times" w:hAnsi="Times"/>
          <w:i/>
          <w:sz w:val="22"/>
          <w:lang w:val="de-DE"/>
        </w:rPr>
        <w:tab/>
        <w:t>f. das Dritte Reich</w:t>
      </w:r>
    </w:p>
    <w:p w:rsidR="008A5D23" w:rsidRPr="00EA1BED" w:rsidRDefault="008A5D23" w:rsidP="008A5D23">
      <w:pPr>
        <w:tabs>
          <w:tab w:val="left" w:pos="990"/>
          <w:tab w:val="left" w:pos="4620"/>
          <w:tab w:val="right" w:pos="9360"/>
        </w:tabs>
        <w:spacing w:line="220" w:lineRule="exact"/>
        <w:rPr>
          <w:rFonts w:ascii="Times" w:hAnsi="Times"/>
          <w:i/>
          <w:sz w:val="22"/>
          <w:lang w:val="de-DE"/>
        </w:rPr>
      </w:pPr>
      <w:r w:rsidRPr="00EA1BED">
        <w:rPr>
          <w:rFonts w:ascii="Times" w:hAnsi="Times"/>
          <w:i/>
          <w:sz w:val="22"/>
          <w:lang w:val="de-DE"/>
        </w:rPr>
        <w:tab/>
        <w:t>Deutschlands</w:t>
      </w:r>
      <w:r w:rsidRPr="00EA1BED">
        <w:rPr>
          <w:rFonts w:ascii="Times" w:hAnsi="Times"/>
          <w:i/>
          <w:sz w:val="22"/>
          <w:lang w:val="de-DE"/>
        </w:rPr>
        <w:tab/>
        <w:t>g. Adolf Hitler</w:t>
      </w:r>
    </w:p>
    <w:p w:rsidR="008A5D23" w:rsidRPr="00EA1BED" w:rsidRDefault="008A5D23" w:rsidP="008A5D23">
      <w:pPr>
        <w:tabs>
          <w:tab w:val="left" w:pos="1500"/>
          <w:tab w:val="left" w:pos="4620"/>
          <w:tab w:val="right" w:pos="9360"/>
        </w:tabs>
        <w:spacing w:line="220" w:lineRule="exact"/>
        <w:rPr>
          <w:rFonts w:ascii="Times" w:hAnsi="Times"/>
          <w:i/>
          <w:sz w:val="22"/>
          <w:lang w:val="de-DE"/>
        </w:rPr>
      </w:pPr>
      <w:r w:rsidRPr="00EA1BED">
        <w:rPr>
          <w:rFonts w:ascii="Times" w:hAnsi="Times"/>
          <w:i/>
          <w:sz w:val="22"/>
          <w:lang w:val="de-DE"/>
        </w:rPr>
        <w:tab/>
      </w:r>
      <w:r w:rsidRPr="00EA1BED">
        <w:rPr>
          <w:rFonts w:ascii="Times" w:hAnsi="Times"/>
          <w:i/>
          <w:sz w:val="22"/>
          <w:lang w:val="de-DE"/>
        </w:rPr>
        <w:tab/>
        <w:t>h. der/die Bundekanzler(in)</w:t>
      </w:r>
    </w:p>
    <w:p w:rsidR="008A5D23" w:rsidRPr="00EA1BED" w:rsidRDefault="008A5D23" w:rsidP="008A5D23">
      <w:pPr>
        <w:tabs>
          <w:tab w:val="left" w:pos="1500"/>
          <w:tab w:val="left" w:pos="4620"/>
          <w:tab w:val="right" w:pos="9360"/>
        </w:tabs>
        <w:spacing w:line="220" w:lineRule="exact"/>
        <w:rPr>
          <w:rFonts w:ascii="Times" w:hAnsi="Times"/>
          <w:i/>
          <w:sz w:val="22"/>
          <w:lang w:val="de-DE"/>
        </w:rPr>
      </w:pPr>
      <w:r w:rsidRPr="00EA1BED">
        <w:rPr>
          <w:rFonts w:ascii="Times" w:hAnsi="Times"/>
          <w:i/>
          <w:sz w:val="22"/>
          <w:lang w:val="de-DE"/>
        </w:rPr>
        <w:tab/>
      </w:r>
      <w:r w:rsidRPr="00EA1BED">
        <w:rPr>
          <w:rFonts w:ascii="Times" w:hAnsi="Times"/>
          <w:i/>
          <w:sz w:val="22"/>
          <w:lang w:val="de-DE"/>
        </w:rPr>
        <w:tab/>
        <w:t>i. das Königtum</w:t>
      </w:r>
    </w:p>
    <w:p w:rsidR="008A5D23" w:rsidRPr="00EA1BED" w:rsidRDefault="008A5D23" w:rsidP="008A5D23">
      <w:pPr>
        <w:tabs>
          <w:tab w:val="left" w:pos="1500"/>
          <w:tab w:val="left" w:pos="4620"/>
          <w:tab w:val="right" w:pos="9360"/>
        </w:tabs>
        <w:spacing w:line="220" w:lineRule="exact"/>
        <w:rPr>
          <w:rFonts w:ascii="Times" w:hAnsi="Times"/>
          <w:i/>
          <w:sz w:val="22"/>
          <w:lang w:val="de-DE"/>
        </w:rPr>
      </w:pPr>
      <w:r w:rsidRPr="00EA1BED">
        <w:rPr>
          <w:rFonts w:ascii="Times" w:hAnsi="Times"/>
          <w:i/>
          <w:sz w:val="22"/>
          <w:lang w:val="de-DE"/>
        </w:rPr>
        <w:tab/>
      </w:r>
      <w:r w:rsidRPr="00EA1BED">
        <w:rPr>
          <w:rFonts w:ascii="Times" w:hAnsi="Times"/>
          <w:i/>
          <w:sz w:val="22"/>
          <w:lang w:val="de-DE"/>
        </w:rPr>
        <w:tab/>
        <w:t>j. der Kalte Krieg</w:t>
      </w:r>
    </w:p>
    <w:p w:rsidR="008A5D23" w:rsidRPr="00EA1BED" w:rsidRDefault="008A5D23" w:rsidP="008A5D23">
      <w:pPr>
        <w:spacing w:line="220" w:lineRule="exact"/>
        <w:ind w:left="20"/>
        <w:rPr>
          <w:rFonts w:ascii="Times" w:hAnsi="Times"/>
          <w:b/>
          <w:i/>
          <w:sz w:val="22"/>
          <w:lang w:val="de-DE"/>
        </w:rPr>
      </w:pPr>
      <w:r w:rsidRPr="00EA1BED">
        <w:rPr>
          <w:rFonts w:ascii="Times" w:hAnsi="Times"/>
          <w:b/>
          <w:i/>
          <w:sz w:val="22"/>
          <w:lang w:val="de-DE"/>
        </w:rPr>
        <w:t>VI. ZUM SCHREIBEN</w:t>
      </w:r>
    </w:p>
    <w:p w:rsidR="008A5D23" w:rsidRPr="00EA1BED" w:rsidRDefault="008A5D23" w:rsidP="008A5D23">
      <w:pPr>
        <w:spacing w:line="220" w:lineRule="exact"/>
        <w:ind w:right="-720"/>
        <w:jc w:val="both"/>
        <w:rPr>
          <w:rFonts w:ascii="Times" w:hAnsi="Times"/>
          <w:i/>
          <w:color w:val="000000"/>
          <w:sz w:val="22"/>
          <w:u w:val="single"/>
          <w:lang w:val="de-DE"/>
        </w:rPr>
      </w:pPr>
      <w:r w:rsidRPr="00EA1BED">
        <w:rPr>
          <w:rFonts w:ascii="Times" w:hAnsi="Times"/>
          <w:b/>
          <w:i/>
          <w:sz w:val="22"/>
          <w:lang w:val="de-DE"/>
        </w:rPr>
        <w:t xml:space="preserve">V. </w:t>
      </w:r>
      <w:r w:rsidRPr="00EA1BED">
        <w:rPr>
          <w:rFonts w:ascii="Times" w:hAnsi="Times"/>
          <w:i/>
          <w:color w:val="000000"/>
          <w:sz w:val="22"/>
          <w:u w:val="single"/>
          <w:lang w:val="de-DE"/>
        </w:rPr>
        <w:t xml:space="preserve">Schreiben Sie 8- 10 Sätze über </w:t>
      </w:r>
      <w:r w:rsidRPr="00EA1BED">
        <w:rPr>
          <w:rFonts w:ascii="Times" w:hAnsi="Times"/>
          <w:b/>
          <w:i/>
          <w:color w:val="000000"/>
          <w:sz w:val="22"/>
          <w:u w:val="single"/>
          <w:lang w:val="de-DE"/>
        </w:rPr>
        <w:t>ZWEI</w:t>
      </w:r>
      <w:r w:rsidRPr="00EA1BED">
        <w:rPr>
          <w:rFonts w:ascii="Times" w:hAnsi="Times"/>
          <w:i/>
          <w:color w:val="000000"/>
          <w:sz w:val="22"/>
          <w:u w:val="single"/>
          <w:lang w:val="de-DE"/>
        </w:rPr>
        <w:t xml:space="preserve"> der folgenden 6 Themen (40 Punkte):</w:t>
      </w:r>
    </w:p>
    <w:p w:rsidR="008A5D23" w:rsidRPr="00EA1BED" w:rsidRDefault="008A5D23" w:rsidP="008A5D23">
      <w:pPr>
        <w:tabs>
          <w:tab w:val="left" w:pos="420"/>
          <w:tab w:val="left" w:pos="8960"/>
          <w:tab w:val="right" w:pos="9360"/>
        </w:tabs>
        <w:spacing w:line="220" w:lineRule="exact"/>
        <w:ind w:left="450" w:hanging="450"/>
        <w:rPr>
          <w:rFonts w:ascii="Times" w:hAnsi="Times"/>
          <w:i/>
          <w:sz w:val="22"/>
          <w:lang w:val="de-DE"/>
        </w:rPr>
      </w:pPr>
      <w:r w:rsidRPr="00EA1BED">
        <w:rPr>
          <w:rFonts w:ascii="Times" w:hAnsi="Times"/>
          <w:i/>
          <w:sz w:val="22"/>
          <w:lang w:val="de-DE"/>
        </w:rPr>
        <w:t>1.</w:t>
      </w:r>
      <w:r w:rsidRPr="00EA1BED">
        <w:rPr>
          <w:rFonts w:ascii="Times" w:hAnsi="Times"/>
          <w:i/>
          <w:sz w:val="22"/>
          <w:lang w:val="de-DE"/>
        </w:rPr>
        <w:tab/>
      </w:r>
      <w:r w:rsidR="00EA1BED">
        <w:rPr>
          <w:rFonts w:ascii="Times" w:hAnsi="Times"/>
          <w:b/>
          <w:i/>
          <w:sz w:val="22"/>
          <w:lang w:val="de-DE"/>
        </w:rPr>
        <w:t>Oh, wie sch</w:t>
      </w:r>
      <w:r w:rsidR="00EA1BED">
        <w:rPr>
          <w:rFonts w:ascii="Times" w:hAnsi="Times" w:cs="Times"/>
          <w:b/>
          <w:i/>
          <w:sz w:val="22"/>
          <w:lang w:val="de-DE"/>
        </w:rPr>
        <w:t>ö</w:t>
      </w:r>
      <w:r w:rsidR="00EA1BED">
        <w:rPr>
          <w:rFonts w:ascii="Times" w:hAnsi="Times"/>
          <w:b/>
          <w:i/>
          <w:sz w:val="22"/>
          <w:lang w:val="de-DE"/>
        </w:rPr>
        <w:t>n sind</w:t>
      </w:r>
      <w:r w:rsidRPr="00EA1BED">
        <w:rPr>
          <w:rFonts w:ascii="Times" w:hAnsi="Times"/>
          <w:b/>
          <w:i/>
          <w:sz w:val="22"/>
          <w:lang w:val="de-DE"/>
        </w:rPr>
        <w:t xml:space="preserve"> Kinder</w:t>
      </w:r>
      <w:r w:rsidR="00EA1BED">
        <w:rPr>
          <w:rFonts w:ascii="Times" w:hAnsi="Times"/>
          <w:b/>
          <w:i/>
          <w:sz w:val="22"/>
          <w:lang w:val="de-DE"/>
        </w:rPr>
        <w:t>b</w:t>
      </w:r>
      <w:r w:rsidR="00EA1BED">
        <w:rPr>
          <w:rFonts w:ascii="Times" w:hAnsi="Times" w:cs="Times"/>
          <w:b/>
          <w:i/>
          <w:sz w:val="22"/>
          <w:lang w:val="de-DE"/>
        </w:rPr>
        <w:t>ü</w:t>
      </w:r>
      <w:r w:rsidR="00EA1BED">
        <w:rPr>
          <w:rFonts w:ascii="Times" w:hAnsi="Times"/>
          <w:b/>
          <w:i/>
          <w:sz w:val="22"/>
          <w:lang w:val="de-DE"/>
        </w:rPr>
        <w:t>cher</w:t>
      </w:r>
      <w:r w:rsidRPr="00EA1BED">
        <w:rPr>
          <w:rFonts w:ascii="Times" w:hAnsi="Times"/>
          <w:i/>
          <w:sz w:val="22"/>
          <w:lang w:val="de-DE"/>
        </w:rPr>
        <w:t>.</w:t>
      </w:r>
      <w:r w:rsidRPr="00EA1BED">
        <w:rPr>
          <w:rFonts w:ascii="Times" w:hAnsi="Times"/>
          <w:b/>
          <w:i/>
          <w:sz w:val="22"/>
          <w:lang w:val="de-DE"/>
        </w:rPr>
        <w:t xml:space="preserve"> </w:t>
      </w:r>
      <w:r w:rsidRPr="00EA1BED">
        <w:rPr>
          <w:rFonts w:ascii="Times" w:hAnsi="Times"/>
          <w:i/>
          <w:sz w:val="22"/>
          <w:lang w:val="de-DE"/>
        </w:rPr>
        <w:t>Es ist das Jahr 2020. Sie haben jetzt Kinder! Möchten Sie</w:t>
      </w:r>
      <w:r w:rsidR="00EA1BED">
        <w:rPr>
          <w:rFonts w:ascii="Times" w:hAnsi="Times"/>
          <w:i/>
          <w:sz w:val="22"/>
          <w:lang w:val="de-DE"/>
        </w:rPr>
        <w:t>, dass Ihre Kinder über den kleinen B</w:t>
      </w:r>
      <w:r w:rsidR="00EA1BED">
        <w:rPr>
          <w:rFonts w:ascii="Times" w:hAnsi="Times" w:cs="Times"/>
          <w:i/>
          <w:sz w:val="22"/>
          <w:lang w:val="de-DE"/>
        </w:rPr>
        <w:t>ä</w:t>
      </w:r>
      <w:r w:rsidR="00EA1BED">
        <w:rPr>
          <w:rFonts w:ascii="Times" w:hAnsi="Times"/>
          <w:i/>
          <w:sz w:val="22"/>
          <w:lang w:val="de-DE"/>
        </w:rPr>
        <w:t>r und</w:t>
      </w:r>
      <w:r w:rsidR="00076238">
        <w:rPr>
          <w:rFonts w:ascii="Times" w:hAnsi="Times"/>
          <w:i/>
          <w:sz w:val="22"/>
          <w:lang w:val="de-DE"/>
        </w:rPr>
        <w:t xml:space="preserve"> den kleinen</w:t>
      </w:r>
      <w:r w:rsidR="00EA1BED">
        <w:rPr>
          <w:rFonts w:ascii="Times" w:hAnsi="Times"/>
          <w:i/>
          <w:sz w:val="22"/>
          <w:lang w:val="de-DE"/>
        </w:rPr>
        <w:t xml:space="preserve"> Tiger</w:t>
      </w:r>
      <w:r w:rsidRPr="00EA1BED">
        <w:rPr>
          <w:rFonts w:ascii="Times" w:hAnsi="Times"/>
          <w:i/>
          <w:sz w:val="22"/>
          <w:lang w:val="de-DE"/>
        </w:rPr>
        <w:t xml:space="preserve"> lesen? Warum (nicht)?</w:t>
      </w:r>
    </w:p>
    <w:p w:rsidR="008A5D23" w:rsidRPr="00EA1BED" w:rsidRDefault="008A5D23" w:rsidP="008A5D23">
      <w:pPr>
        <w:tabs>
          <w:tab w:val="left" w:pos="420"/>
          <w:tab w:val="left" w:pos="8960"/>
          <w:tab w:val="right" w:pos="9360"/>
        </w:tabs>
        <w:spacing w:line="220" w:lineRule="exact"/>
        <w:ind w:left="450" w:hanging="450"/>
        <w:rPr>
          <w:rFonts w:ascii="Times" w:hAnsi="Times"/>
          <w:i/>
          <w:sz w:val="22"/>
          <w:lang w:val="de-DE"/>
        </w:rPr>
      </w:pPr>
      <w:r w:rsidRPr="00EA1BED">
        <w:rPr>
          <w:rFonts w:ascii="Times" w:hAnsi="Times"/>
          <w:i/>
          <w:sz w:val="22"/>
          <w:lang w:val="de-DE"/>
        </w:rPr>
        <w:t xml:space="preserve">2.  </w:t>
      </w:r>
      <w:r w:rsidRPr="00EA1BED">
        <w:rPr>
          <w:rFonts w:ascii="Times" w:hAnsi="Times"/>
          <w:i/>
          <w:sz w:val="22"/>
          <w:lang w:val="de-DE"/>
        </w:rPr>
        <w:tab/>
      </w:r>
      <w:r w:rsidRPr="00EA1BED">
        <w:rPr>
          <w:rFonts w:ascii="Times" w:hAnsi="Times"/>
          <w:b/>
          <w:i/>
          <w:sz w:val="22"/>
          <w:lang w:val="de-DE"/>
        </w:rPr>
        <w:t>Eine romantische Reise nach</w:t>
      </w:r>
      <w:r w:rsidRPr="00EA1BED">
        <w:rPr>
          <w:rFonts w:ascii="Times" w:hAnsi="Times"/>
          <w:i/>
          <w:sz w:val="22"/>
          <w:lang w:val="de-DE"/>
        </w:rPr>
        <w:t xml:space="preserve"> </w:t>
      </w:r>
      <w:r w:rsidRPr="00EA1BED">
        <w:rPr>
          <w:rFonts w:ascii="Times" w:hAnsi="Times"/>
          <w:b/>
          <w:i/>
          <w:sz w:val="22"/>
          <w:lang w:val="de-DE"/>
        </w:rPr>
        <w:t>Berlin ODER Wien</w:t>
      </w:r>
      <w:r w:rsidRPr="00EA1BED">
        <w:rPr>
          <w:rFonts w:ascii="Times" w:hAnsi="Times"/>
          <w:i/>
          <w:sz w:val="22"/>
          <w:lang w:val="de-DE"/>
        </w:rPr>
        <w:t xml:space="preserve">. Was würden/könnten Sie auf einer romantischen Reise (mit </w:t>
      </w:r>
      <w:r w:rsidR="00EA1BED">
        <w:rPr>
          <w:rFonts w:ascii="Times" w:hAnsi="Times"/>
          <w:i/>
          <w:sz w:val="22"/>
          <w:lang w:val="de-DE"/>
        </w:rPr>
        <w:t>Ihrem Traumpartner? mit dem kleinen B</w:t>
      </w:r>
      <w:r w:rsidR="00EA1BED">
        <w:rPr>
          <w:rFonts w:ascii="Times" w:hAnsi="Times" w:cs="Times"/>
          <w:i/>
          <w:sz w:val="22"/>
          <w:lang w:val="de-DE"/>
        </w:rPr>
        <w:t>ä</w:t>
      </w:r>
      <w:r w:rsidR="00EA1BED">
        <w:rPr>
          <w:rFonts w:ascii="Times" w:hAnsi="Times"/>
          <w:i/>
          <w:sz w:val="22"/>
          <w:lang w:val="de-DE"/>
        </w:rPr>
        <w:t>r und Tiger</w:t>
      </w:r>
      <w:r w:rsidRPr="00EA1BED">
        <w:rPr>
          <w:rFonts w:ascii="Times" w:hAnsi="Times"/>
          <w:i/>
          <w:sz w:val="22"/>
          <w:lang w:val="de-DE"/>
        </w:rPr>
        <w:t xml:space="preserve">??) nach Berlin </w:t>
      </w:r>
      <w:r w:rsidRPr="00EA1BED">
        <w:rPr>
          <w:rFonts w:ascii="Times" w:hAnsi="Times"/>
          <w:b/>
          <w:i/>
          <w:sz w:val="22"/>
          <w:lang w:val="de-DE"/>
        </w:rPr>
        <w:t>ODER</w:t>
      </w:r>
      <w:r w:rsidRPr="00EA1BED">
        <w:rPr>
          <w:rFonts w:ascii="Times" w:hAnsi="Times"/>
          <w:i/>
          <w:sz w:val="22"/>
          <w:lang w:val="de-DE"/>
        </w:rPr>
        <w:t xml:space="preserve"> Wien tun?</w:t>
      </w:r>
    </w:p>
    <w:p w:rsidR="008A5D23" w:rsidRPr="00EA1BED" w:rsidRDefault="008A5D23" w:rsidP="008A5D23">
      <w:pPr>
        <w:tabs>
          <w:tab w:val="left" w:pos="420"/>
          <w:tab w:val="left" w:pos="8960"/>
          <w:tab w:val="right" w:pos="9360"/>
        </w:tabs>
        <w:spacing w:line="220" w:lineRule="exact"/>
        <w:ind w:left="450" w:hanging="450"/>
        <w:rPr>
          <w:rFonts w:ascii="Times" w:hAnsi="Times"/>
          <w:i/>
          <w:sz w:val="22"/>
          <w:lang w:val="de-DE"/>
        </w:rPr>
      </w:pPr>
      <w:r w:rsidRPr="00EA1BED">
        <w:rPr>
          <w:rFonts w:ascii="Times" w:hAnsi="Times"/>
          <w:i/>
          <w:sz w:val="22"/>
          <w:lang w:val="de-DE"/>
        </w:rPr>
        <w:t>3.</w:t>
      </w:r>
      <w:r w:rsidRPr="00EA1BED">
        <w:rPr>
          <w:rFonts w:ascii="Times" w:hAnsi="Times"/>
          <w:i/>
          <w:sz w:val="22"/>
          <w:lang w:val="de-DE"/>
        </w:rPr>
        <w:tab/>
      </w:r>
      <w:r w:rsidRPr="00EA1BED">
        <w:rPr>
          <w:rFonts w:ascii="Times" w:hAnsi="Times"/>
          <w:b/>
          <w:i/>
          <w:sz w:val="22"/>
          <w:lang w:val="de-DE"/>
        </w:rPr>
        <w:t>Das Leben geht weiter.</w:t>
      </w:r>
      <w:r w:rsidRPr="00EA1BED">
        <w:rPr>
          <w:rFonts w:ascii="Times" w:hAnsi="Times"/>
          <w:i/>
          <w:sz w:val="22"/>
          <w:lang w:val="de-DE"/>
        </w:rPr>
        <w:t xml:space="preserve"> Was wird Anna nach ihrem Jahr in Deutschland machen? Geht sie bald wieder nach Europa bzw. Deutschland? Verliebt sie sich? Wie benutzt Anna ihre Deutschkenntnisse in ihrer Karriere?</w:t>
      </w:r>
    </w:p>
    <w:p w:rsidR="008A5D23" w:rsidRPr="00EA1BED" w:rsidRDefault="008A5D23" w:rsidP="008A5D23">
      <w:pPr>
        <w:tabs>
          <w:tab w:val="left" w:pos="420"/>
          <w:tab w:val="left" w:pos="8960"/>
          <w:tab w:val="right" w:pos="9360"/>
        </w:tabs>
        <w:spacing w:line="220" w:lineRule="exact"/>
        <w:ind w:left="450" w:hanging="450"/>
        <w:rPr>
          <w:rFonts w:ascii="Times" w:hAnsi="Times"/>
          <w:i/>
          <w:sz w:val="22"/>
          <w:lang w:val="de-DE"/>
        </w:rPr>
      </w:pPr>
      <w:r w:rsidRPr="00EA1BED">
        <w:rPr>
          <w:rFonts w:ascii="Times" w:hAnsi="Times"/>
          <w:i/>
          <w:sz w:val="22"/>
          <w:lang w:val="de-DE"/>
        </w:rPr>
        <w:t>4.</w:t>
      </w:r>
      <w:r w:rsidRPr="00EA1BED">
        <w:rPr>
          <w:rFonts w:ascii="Times" w:hAnsi="Times"/>
          <w:i/>
          <w:sz w:val="22"/>
          <w:lang w:val="de-DE"/>
        </w:rPr>
        <w:tab/>
      </w:r>
      <w:r w:rsidRPr="00EA1BED">
        <w:rPr>
          <w:rFonts w:ascii="Times" w:hAnsi="Times"/>
          <w:b/>
          <w:i/>
          <w:sz w:val="22"/>
          <w:lang w:val="de-DE"/>
        </w:rPr>
        <w:t>Geschichte</w:t>
      </w:r>
      <w:r w:rsidRPr="00EA1BED">
        <w:rPr>
          <w:rFonts w:ascii="Times" w:hAnsi="Times"/>
          <w:i/>
          <w:sz w:val="22"/>
          <w:lang w:val="de-DE"/>
        </w:rPr>
        <w:t>. Was haben Sie in diesem Kurs über deutsche Geschichte gelernt?</w:t>
      </w:r>
    </w:p>
    <w:p w:rsidR="008A5D23" w:rsidRPr="00F11E7A" w:rsidRDefault="008A5D23" w:rsidP="008A5D23">
      <w:pPr>
        <w:tabs>
          <w:tab w:val="left" w:pos="420"/>
          <w:tab w:val="left" w:pos="8960"/>
          <w:tab w:val="right" w:pos="9360"/>
        </w:tabs>
        <w:spacing w:line="220" w:lineRule="exact"/>
        <w:ind w:left="450" w:hanging="450"/>
        <w:rPr>
          <w:rFonts w:ascii="Times" w:hAnsi="Times"/>
          <w:i/>
          <w:sz w:val="22"/>
        </w:rPr>
      </w:pPr>
      <w:r w:rsidRPr="00EA1BED">
        <w:rPr>
          <w:rFonts w:ascii="Times" w:hAnsi="Times"/>
          <w:i/>
          <w:sz w:val="22"/>
          <w:lang w:val="de-DE"/>
        </w:rPr>
        <w:t>5.</w:t>
      </w:r>
      <w:r w:rsidRPr="00EA1BED">
        <w:rPr>
          <w:rFonts w:ascii="Times" w:hAnsi="Times"/>
          <w:i/>
          <w:sz w:val="22"/>
          <w:lang w:val="de-DE"/>
        </w:rPr>
        <w:tab/>
      </w:r>
      <w:r w:rsidRPr="00EA1BED">
        <w:rPr>
          <w:rFonts w:ascii="Times" w:hAnsi="Times"/>
          <w:b/>
          <w:i/>
          <w:sz w:val="22"/>
          <w:lang w:val="de-DE"/>
        </w:rPr>
        <w:t>Wo in der Geschichte?</w:t>
      </w:r>
      <w:r w:rsidRPr="00EA1BED">
        <w:rPr>
          <w:rFonts w:ascii="Times" w:hAnsi="Times"/>
          <w:i/>
          <w:sz w:val="22"/>
          <w:lang w:val="de-DE"/>
        </w:rPr>
        <w:t xml:space="preserve"> In welcher historischen Zeit hätten Sie gern gelebt, und wo? </w:t>
      </w:r>
      <w:r w:rsidRPr="00F11E7A">
        <w:rPr>
          <w:rFonts w:ascii="Times" w:hAnsi="Times"/>
          <w:i/>
          <w:sz w:val="22"/>
        </w:rPr>
        <w:t xml:space="preserve">Was </w:t>
      </w:r>
      <w:proofErr w:type="spellStart"/>
      <w:r w:rsidRPr="00F11E7A">
        <w:rPr>
          <w:rFonts w:ascii="Times" w:hAnsi="Times"/>
          <w:i/>
          <w:sz w:val="22"/>
        </w:rPr>
        <w:t>hätten</w:t>
      </w:r>
      <w:proofErr w:type="spellEnd"/>
      <w:r w:rsidRPr="00F11E7A">
        <w:rPr>
          <w:rFonts w:ascii="Times" w:hAnsi="Times"/>
          <w:i/>
          <w:sz w:val="22"/>
        </w:rPr>
        <w:t xml:space="preserve"> </w:t>
      </w:r>
      <w:proofErr w:type="spellStart"/>
      <w:r w:rsidRPr="00F11E7A">
        <w:rPr>
          <w:rFonts w:ascii="Times" w:hAnsi="Times"/>
          <w:i/>
          <w:sz w:val="22"/>
        </w:rPr>
        <w:t>Sie</w:t>
      </w:r>
      <w:proofErr w:type="spellEnd"/>
      <w:r w:rsidRPr="00F11E7A">
        <w:rPr>
          <w:rFonts w:ascii="Times" w:hAnsi="Times"/>
          <w:i/>
          <w:sz w:val="22"/>
        </w:rPr>
        <w:t xml:space="preserve"> </w:t>
      </w:r>
      <w:proofErr w:type="spellStart"/>
      <w:r w:rsidRPr="00F11E7A">
        <w:rPr>
          <w:rFonts w:ascii="Times" w:hAnsi="Times"/>
          <w:i/>
          <w:sz w:val="22"/>
        </w:rPr>
        <w:t>gemacht</w:t>
      </w:r>
      <w:proofErr w:type="spellEnd"/>
      <w:r w:rsidRPr="00F11E7A">
        <w:rPr>
          <w:rFonts w:ascii="Times" w:hAnsi="Times"/>
          <w:i/>
          <w:sz w:val="22"/>
        </w:rPr>
        <w:t xml:space="preserve">? Was </w:t>
      </w:r>
      <w:proofErr w:type="spellStart"/>
      <w:r w:rsidRPr="00F11E7A">
        <w:rPr>
          <w:rFonts w:ascii="Times" w:hAnsi="Times"/>
          <w:i/>
          <w:sz w:val="22"/>
        </w:rPr>
        <w:t>hätten</w:t>
      </w:r>
      <w:proofErr w:type="spellEnd"/>
      <w:r w:rsidRPr="00F11E7A">
        <w:rPr>
          <w:rFonts w:ascii="Times" w:hAnsi="Times"/>
          <w:i/>
          <w:sz w:val="22"/>
        </w:rPr>
        <w:t xml:space="preserve"> </w:t>
      </w:r>
      <w:proofErr w:type="spellStart"/>
      <w:r w:rsidRPr="00F11E7A">
        <w:rPr>
          <w:rFonts w:ascii="Times" w:hAnsi="Times"/>
          <w:i/>
          <w:sz w:val="22"/>
        </w:rPr>
        <w:t>Sie</w:t>
      </w:r>
      <w:proofErr w:type="spellEnd"/>
      <w:r w:rsidRPr="00F11E7A">
        <w:rPr>
          <w:rFonts w:ascii="Times" w:hAnsi="Times"/>
          <w:i/>
          <w:sz w:val="22"/>
        </w:rPr>
        <w:t xml:space="preserve"> </w:t>
      </w:r>
      <w:proofErr w:type="spellStart"/>
      <w:r w:rsidRPr="00F11E7A">
        <w:rPr>
          <w:rFonts w:ascii="Times" w:hAnsi="Times"/>
          <w:i/>
          <w:sz w:val="22"/>
        </w:rPr>
        <w:t>tun</w:t>
      </w:r>
      <w:proofErr w:type="spellEnd"/>
      <w:r w:rsidRPr="00F11E7A">
        <w:rPr>
          <w:rFonts w:ascii="Times" w:hAnsi="Times"/>
          <w:i/>
          <w:sz w:val="22"/>
        </w:rPr>
        <w:t xml:space="preserve"> </w:t>
      </w:r>
      <w:proofErr w:type="spellStart"/>
      <w:r w:rsidRPr="00F11E7A">
        <w:rPr>
          <w:rFonts w:ascii="Times" w:hAnsi="Times"/>
          <w:i/>
          <w:sz w:val="22"/>
        </w:rPr>
        <w:t>können</w:t>
      </w:r>
      <w:proofErr w:type="spellEnd"/>
      <w:r w:rsidRPr="00F11E7A">
        <w:rPr>
          <w:rFonts w:ascii="Times" w:hAnsi="Times"/>
          <w:i/>
          <w:sz w:val="22"/>
        </w:rPr>
        <w:t>? [Reminder: as the prompt indicates, you will need Past Subjunctive II to say what you would have an could have done!]</w:t>
      </w:r>
    </w:p>
    <w:p w:rsidR="008A5D23" w:rsidRPr="00EA1BED" w:rsidRDefault="008A5D23" w:rsidP="008A5D23">
      <w:pPr>
        <w:tabs>
          <w:tab w:val="left" w:pos="420"/>
          <w:tab w:val="left" w:pos="8960"/>
          <w:tab w:val="right" w:pos="9360"/>
        </w:tabs>
        <w:spacing w:line="220" w:lineRule="exact"/>
        <w:ind w:left="450" w:hanging="450"/>
        <w:rPr>
          <w:rFonts w:ascii="Times" w:hAnsi="Times"/>
          <w:i/>
          <w:sz w:val="22"/>
          <w:lang w:val="de-DE"/>
        </w:rPr>
      </w:pPr>
      <w:r w:rsidRPr="00EA1BED">
        <w:rPr>
          <w:rFonts w:ascii="Times" w:hAnsi="Times"/>
          <w:i/>
          <w:sz w:val="22"/>
          <w:lang w:val="de-DE"/>
        </w:rPr>
        <w:lastRenderedPageBreak/>
        <w:t>6.</w:t>
      </w:r>
      <w:r w:rsidRPr="00EA1BED">
        <w:rPr>
          <w:rFonts w:ascii="Times" w:hAnsi="Times"/>
          <w:i/>
          <w:sz w:val="22"/>
          <w:lang w:val="de-DE"/>
        </w:rPr>
        <w:tab/>
      </w:r>
      <w:r w:rsidR="00076238">
        <w:rPr>
          <w:rFonts w:ascii="Times" w:hAnsi="Times"/>
          <w:b/>
          <w:i/>
          <w:sz w:val="22"/>
          <w:lang w:val="de-DE"/>
        </w:rPr>
        <w:t>Ein modernes Märchen</w:t>
      </w:r>
      <w:r w:rsidR="00EA1BED">
        <w:rPr>
          <w:rFonts w:ascii="Times" w:hAnsi="Times"/>
          <w:i/>
          <w:sz w:val="22"/>
          <w:lang w:val="de-DE"/>
        </w:rPr>
        <w:t>. Schreiben Sie ein</w:t>
      </w:r>
      <w:r w:rsidR="00736DA7">
        <w:rPr>
          <w:rFonts w:ascii="Times" w:hAnsi="Times"/>
          <w:i/>
          <w:sz w:val="22"/>
          <w:lang w:val="de-DE"/>
        </w:rPr>
        <w:t xml:space="preserve"> modernes Märchen.  Benutzen Sie </w:t>
      </w:r>
      <w:r w:rsidR="00076238">
        <w:rPr>
          <w:rFonts w:ascii="Times" w:hAnsi="Times"/>
          <w:i/>
          <w:sz w:val="22"/>
          <w:lang w:val="de-DE"/>
        </w:rPr>
        <w:t>Präteritum oder Pe</w:t>
      </w:r>
      <w:r w:rsidR="00736DA7">
        <w:rPr>
          <w:rFonts w:ascii="Times" w:hAnsi="Times"/>
          <w:i/>
          <w:sz w:val="22"/>
          <w:lang w:val="de-DE"/>
        </w:rPr>
        <w:t>r</w:t>
      </w:r>
      <w:r w:rsidR="00076238">
        <w:rPr>
          <w:rFonts w:ascii="Times" w:hAnsi="Times"/>
          <w:i/>
          <w:sz w:val="22"/>
          <w:lang w:val="de-DE"/>
        </w:rPr>
        <w:t>fekt [narrative past or conversational past</w:t>
      </w:r>
      <w:r w:rsidR="00736DA7">
        <w:rPr>
          <w:rFonts w:ascii="Times" w:hAnsi="Times"/>
          <w:i/>
          <w:sz w:val="22"/>
          <w:lang w:val="de-DE"/>
        </w:rPr>
        <w:t xml:space="preserve">].  </w:t>
      </w:r>
      <w:r w:rsidR="00736DA7" w:rsidRPr="00736DA7">
        <w:rPr>
          <w:rFonts w:ascii="Times" w:hAnsi="Times"/>
          <w:b/>
          <w:i/>
          <w:sz w:val="22"/>
          <w:lang w:val="de-DE"/>
        </w:rPr>
        <w:t>Ideen:</w:t>
      </w:r>
      <w:r w:rsidR="00736DA7">
        <w:rPr>
          <w:rFonts w:ascii="Times" w:hAnsi="Times"/>
          <w:i/>
          <w:sz w:val="22"/>
          <w:lang w:val="de-DE"/>
        </w:rPr>
        <w:t xml:space="preserve">  Prinz, Prinzessin, Hexe, Frosch, giftiger Spam, Anna Adler, Ann Arbor, Zwerge, Dirk Nowitzki, </w:t>
      </w:r>
      <w:r w:rsidR="00736DA7" w:rsidRPr="00736DA7">
        <w:rPr>
          <w:rFonts w:ascii="Times" w:hAnsi="Times"/>
          <w:i/>
          <w:sz w:val="22"/>
          <w:lang w:val="de-DE"/>
        </w:rPr>
        <w:t>Schweinefleisch</w:t>
      </w:r>
      <w:r w:rsidR="00736DA7">
        <w:rPr>
          <w:rFonts w:ascii="Times" w:hAnsi="Times"/>
          <w:i/>
          <w:sz w:val="22"/>
          <w:lang w:val="de-DE"/>
        </w:rPr>
        <w:t>....</w:t>
      </w:r>
    </w:p>
    <w:p w:rsidR="008A5D23" w:rsidRPr="00EA1BED" w:rsidRDefault="008A5D23" w:rsidP="008A5D23">
      <w:pPr>
        <w:tabs>
          <w:tab w:val="left" w:pos="420"/>
          <w:tab w:val="left" w:pos="8960"/>
          <w:tab w:val="right" w:pos="9360"/>
        </w:tabs>
        <w:spacing w:line="220" w:lineRule="exact"/>
        <w:ind w:left="450" w:hanging="450"/>
        <w:rPr>
          <w:lang w:val="de-DE"/>
        </w:rPr>
      </w:pPr>
    </w:p>
    <w:sectPr w:rsidR="008A5D23" w:rsidRPr="00EA1BED" w:rsidSect="00AD6C11">
      <w:type w:val="continuous"/>
      <w:pgSz w:w="12240" w:h="15840"/>
      <w:pgMar w:top="864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F86" w:rsidRDefault="00DE6F86">
      <w:r>
        <w:separator/>
      </w:r>
    </w:p>
  </w:endnote>
  <w:endnote w:type="continuationSeparator" w:id="0">
    <w:p w:rsidR="00DE6F86" w:rsidRDefault="00DE6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F86" w:rsidRDefault="00DE6F86">
      <w:r>
        <w:separator/>
      </w:r>
    </w:p>
  </w:footnote>
  <w:footnote w:type="continuationSeparator" w:id="0">
    <w:p w:rsidR="00DE6F86" w:rsidRDefault="00DE6F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2020A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0000005"/>
    <w:multiLevelType w:val="singleLevel"/>
    <w:tmpl w:val="000F0409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6"/>
    <w:multiLevelType w:val="singleLevel"/>
    <w:tmpl w:val="00000000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00"/>
      </w:pPr>
      <w:rPr>
        <w:rFonts w:hint="default"/>
      </w:rPr>
    </w:lvl>
  </w:abstractNum>
  <w:abstractNum w:abstractNumId="6">
    <w:nsid w:val="00000007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00000008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00000009"/>
    <w:multiLevelType w:val="singleLevel"/>
    <w:tmpl w:val="00150409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000000A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0000000B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0000000C"/>
    <w:multiLevelType w:val="singleLevel"/>
    <w:tmpl w:val="00000000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>
    <w:nsid w:val="0000000D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0000000E"/>
    <w:multiLevelType w:val="singleLevel"/>
    <w:tmpl w:val="00000000"/>
    <w:lvl w:ilvl="0">
      <w:start w:val="10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14">
    <w:nsid w:val="0000000F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>
    <w:nsid w:val="00000010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00000011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00000012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0E760734"/>
    <w:multiLevelType w:val="singleLevel"/>
    <w:tmpl w:val="FAF635B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19">
    <w:nsid w:val="119C3EF0"/>
    <w:multiLevelType w:val="singleLevel"/>
    <w:tmpl w:val="A2DA15C8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20">
    <w:nsid w:val="14FB23C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8E96344"/>
    <w:multiLevelType w:val="singleLevel"/>
    <w:tmpl w:val="FAF635B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22">
    <w:nsid w:val="52E03296"/>
    <w:multiLevelType w:val="singleLevel"/>
    <w:tmpl w:val="BC28BEC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3">
    <w:nsid w:val="588708F0"/>
    <w:multiLevelType w:val="singleLevel"/>
    <w:tmpl w:val="1B306E0C"/>
    <w:lvl w:ilvl="0">
      <w:start w:val="3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24">
    <w:nsid w:val="7DCF43F5"/>
    <w:multiLevelType w:val="singleLevel"/>
    <w:tmpl w:val="92E4BB3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25">
    <w:nsid w:val="7DFA3199"/>
    <w:multiLevelType w:val="singleLevel"/>
    <w:tmpl w:val="0B425CF0"/>
    <w:lvl w:ilvl="0">
      <w:start w:val="1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num w:numId="1">
    <w:abstractNumId w:val="21"/>
  </w:num>
  <w:num w:numId="2">
    <w:abstractNumId w:val="22"/>
  </w:num>
  <w:num w:numId="3">
    <w:abstractNumId w:val="25"/>
  </w:num>
  <w:num w:numId="4">
    <w:abstractNumId w:val="24"/>
  </w:num>
  <w:num w:numId="5">
    <w:abstractNumId w:val="23"/>
  </w:num>
  <w:num w:numId="6">
    <w:abstractNumId w:val="19"/>
  </w:num>
  <w:num w:numId="7">
    <w:abstractNumId w:val="18"/>
  </w:num>
  <w:num w:numId="8">
    <w:abstractNumId w:val="2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17"/>
  </w:num>
  <w:num w:numId="27">
    <w:abstractNumId w:val="0"/>
  </w:num>
  <w:num w:numId="28">
    <w:abstractNumId w:val="2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7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B474C"/>
    <w:rsid w:val="00076238"/>
    <w:rsid w:val="001F0BF0"/>
    <w:rsid w:val="002838DE"/>
    <w:rsid w:val="003A0072"/>
    <w:rsid w:val="003D389C"/>
    <w:rsid w:val="003D4736"/>
    <w:rsid w:val="004D6EAF"/>
    <w:rsid w:val="004F659A"/>
    <w:rsid w:val="005C060F"/>
    <w:rsid w:val="005D7EAE"/>
    <w:rsid w:val="00736DA7"/>
    <w:rsid w:val="0076283D"/>
    <w:rsid w:val="00867FF5"/>
    <w:rsid w:val="008A5D23"/>
    <w:rsid w:val="00936DB8"/>
    <w:rsid w:val="00A36081"/>
    <w:rsid w:val="00AB6FCD"/>
    <w:rsid w:val="00AD6C11"/>
    <w:rsid w:val="00AF7E36"/>
    <w:rsid w:val="00B2340F"/>
    <w:rsid w:val="00B41C5A"/>
    <w:rsid w:val="00B51B39"/>
    <w:rsid w:val="00DE2F0C"/>
    <w:rsid w:val="00DE6F86"/>
    <w:rsid w:val="00DF78BB"/>
    <w:rsid w:val="00EA1BED"/>
    <w:rsid w:val="00EB474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D6C11"/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AD6C11"/>
    <w:pPr>
      <w:outlineLvl w:val="0"/>
    </w:pPr>
  </w:style>
  <w:style w:type="paragraph" w:styleId="Heading2">
    <w:name w:val="heading 2"/>
    <w:basedOn w:val="Normal"/>
    <w:next w:val="Normal"/>
    <w:qFormat/>
    <w:rsid w:val="00AD6C11"/>
    <w:pPr>
      <w:outlineLvl w:val="1"/>
    </w:pPr>
  </w:style>
  <w:style w:type="paragraph" w:styleId="Heading3">
    <w:name w:val="heading 3"/>
    <w:basedOn w:val="Normal"/>
    <w:next w:val="Normal"/>
    <w:qFormat/>
    <w:rsid w:val="00AD6C11"/>
    <w:pPr>
      <w:outlineLvl w:val="2"/>
    </w:pPr>
  </w:style>
  <w:style w:type="paragraph" w:styleId="Heading4">
    <w:name w:val="heading 4"/>
    <w:basedOn w:val="Normal"/>
    <w:next w:val="Normal"/>
    <w:qFormat/>
    <w:rsid w:val="00AD6C11"/>
    <w:pPr>
      <w:outlineLvl w:val="3"/>
    </w:pPr>
  </w:style>
  <w:style w:type="paragraph" w:styleId="Heading5">
    <w:name w:val="heading 5"/>
    <w:basedOn w:val="Normal"/>
    <w:next w:val="Normal"/>
    <w:qFormat/>
    <w:rsid w:val="00AD6C11"/>
    <w:pPr>
      <w:outlineLvl w:val="4"/>
    </w:pPr>
  </w:style>
  <w:style w:type="paragraph" w:styleId="Heading6">
    <w:name w:val="heading 6"/>
    <w:basedOn w:val="Normal"/>
    <w:next w:val="Normal"/>
    <w:qFormat/>
    <w:rsid w:val="00AD6C11"/>
    <w:pPr>
      <w:outlineLvl w:val="5"/>
    </w:pPr>
  </w:style>
  <w:style w:type="paragraph" w:styleId="Heading7">
    <w:name w:val="heading 7"/>
    <w:basedOn w:val="Normal"/>
    <w:next w:val="Normal"/>
    <w:qFormat/>
    <w:rsid w:val="00AD6C11"/>
    <w:pPr>
      <w:outlineLvl w:val="6"/>
    </w:pPr>
  </w:style>
  <w:style w:type="paragraph" w:styleId="Heading8">
    <w:name w:val="heading 8"/>
    <w:basedOn w:val="Normal"/>
    <w:next w:val="Normal"/>
    <w:qFormat/>
    <w:rsid w:val="00AD6C11"/>
    <w:pPr>
      <w:outlineLvl w:val="7"/>
    </w:pPr>
  </w:style>
  <w:style w:type="paragraph" w:styleId="Heading9">
    <w:name w:val="heading 9"/>
    <w:basedOn w:val="Normal"/>
    <w:next w:val="Normal"/>
    <w:qFormat/>
    <w:rsid w:val="00AD6C1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D6C11"/>
    <w:pPr>
      <w:tabs>
        <w:tab w:val="left" w:pos="360"/>
        <w:tab w:val="left" w:pos="5400"/>
        <w:tab w:val="left" w:pos="8300"/>
        <w:tab w:val="right" w:pos="9360"/>
      </w:tabs>
      <w:ind w:left="360" w:hanging="340"/>
    </w:pPr>
    <w:rPr>
      <w:rFonts w:ascii="Times" w:hAnsi="Times"/>
      <w:sz w:val="22"/>
    </w:rPr>
  </w:style>
  <w:style w:type="paragraph" w:styleId="BodyTextIndent2">
    <w:name w:val="Body Text Indent 2"/>
    <w:basedOn w:val="Normal"/>
    <w:rsid w:val="00AD6C11"/>
    <w:pPr>
      <w:tabs>
        <w:tab w:val="left" w:pos="420"/>
        <w:tab w:val="left" w:pos="840"/>
        <w:tab w:val="left" w:pos="8900"/>
        <w:tab w:val="right" w:pos="9360"/>
      </w:tabs>
      <w:ind w:left="420"/>
    </w:pPr>
    <w:rPr>
      <w:rFonts w:ascii="Times" w:hAnsi="Times"/>
      <w:sz w:val="22"/>
    </w:rPr>
  </w:style>
  <w:style w:type="paragraph" w:styleId="BodyTextIndent3">
    <w:name w:val="Body Text Indent 3"/>
    <w:basedOn w:val="Normal"/>
    <w:rsid w:val="00AD6C11"/>
    <w:pPr>
      <w:tabs>
        <w:tab w:val="left" w:pos="450"/>
      </w:tabs>
      <w:ind w:left="400" w:hanging="400"/>
    </w:pPr>
    <w:rPr>
      <w:rFonts w:ascii="Times" w:hAnsi="Times"/>
      <w:sz w:val="22"/>
    </w:rPr>
  </w:style>
  <w:style w:type="paragraph" w:styleId="BodyText">
    <w:name w:val="Body Text"/>
    <w:basedOn w:val="Normal"/>
    <w:rsid w:val="00AD6C11"/>
    <w:pPr>
      <w:tabs>
        <w:tab w:val="left" w:pos="420"/>
        <w:tab w:val="left" w:pos="840"/>
        <w:tab w:val="left" w:pos="8900"/>
        <w:tab w:val="right" w:pos="9360"/>
      </w:tabs>
    </w:pPr>
    <w:rPr>
      <w:rFonts w:ascii="Times" w:hAnsi="Times"/>
      <w:sz w:val="22"/>
    </w:rPr>
  </w:style>
  <w:style w:type="paragraph" w:styleId="BodyText2">
    <w:name w:val="Body Text 2"/>
    <w:basedOn w:val="Normal"/>
    <w:rsid w:val="00AD6C11"/>
    <w:pPr>
      <w:tabs>
        <w:tab w:val="left" w:pos="-1800"/>
        <w:tab w:val="left" w:pos="-1080"/>
        <w:tab w:val="left" w:pos="-360"/>
      </w:tabs>
      <w:spacing w:line="480" w:lineRule="atLeast"/>
      <w:jc w:val="both"/>
    </w:pPr>
    <w:rPr>
      <w:rFonts w:ascii="Times" w:hAnsi="Times"/>
      <w:color w:val="000000"/>
    </w:rPr>
  </w:style>
  <w:style w:type="paragraph" w:styleId="BodyText3">
    <w:name w:val="Body Text 3"/>
    <w:basedOn w:val="Normal"/>
    <w:rsid w:val="00AD6C11"/>
    <w:pPr>
      <w:tabs>
        <w:tab w:val="left" w:pos="360"/>
        <w:tab w:val="left" w:pos="5940"/>
        <w:tab w:val="left" w:pos="8900"/>
        <w:tab w:val="right" w:pos="9360"/>
      </w:tabs>
    </w:pPr>
    <w:rPr>
      <w:rFonts w:ascii="Times" w:hAnsi="Times"/>
      <w:b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85C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CA4"/>
    <w:rPr>
      <w:rFonts w:ascii="Geneva" w:eastAsia="Times New Roman" w:hAnsi="Geneva"/>
    </w:rPr>
  </w:style>
  <w:style w:type="paragraph" w:styleId="Footer">
    <w:name w:val="footer"/>
    <w:basedOn w:val="Normal"/>
    <w:link w:val="FooterChar"/>
    <w:uiPriority w:val="99"/>
    <w:semiHidden/>
    <w:unhideWhenUsed/>
    <w:rsid w:val="00085C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CA4"/>
    <w:rPr>
      <w:rFonts w:ascii="Geneva" w:eastAsia="Times New Roman" w:hAnsi="Genev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deiner Stelle würde ich ________________ heißen</vt:lpstr>
    </vt:vector>
  </TitlesOfParts>
  <Company>University of Michigan</Company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deiner Stelle würde ich ________________ heißen</dc:title>
  <dc:creator>Language Resource Center</dc:creator>
  <cp:lastModifiedBy>Julie</cp:lastModifiedBy>
  <cp:revision>2</cp:revision>
  <cp:lastPrinted>2008-04-09T01:49:00Z</cp:lastPrinted>
  <dcterms:created xsi:type="dcterms:W3CDTF">2015-04-18T11:53:00Z</dcterms:created>
  <dcterms:modified xsi:type="dcterms:W3CDTF">2015-04-18T11:53:00Z</dcterms:modified>
</cp:coreProperties>
</file>